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67.716pt;margin-top:761.102pt;width:85.04pt;height:56.6935pt;mso-position-horizontal-relative:page;mso-position-vertical-relative:page;z-index:-3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7" w:right="177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2.677pt;margin-top:761.102pt;width:85.039pt;height:56.6935pt;mso-position-horizontal-relative:page;mso-position-vertical-relative:page;z-index:-3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7" w:right="177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761.102pt;width:85.0395pt;height:56.6935pt;mso-position-horizontal-relative:page;mso-position-vertical-relative:page;z-index:-3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7" w:right="177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2.598pt;margin-top:761.102pt;width:85.0395pt;height:56.6935pt;mso-position-horizontal-relative:page;mso-position-vertical-relative:page;z-index:-3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7" w:right="177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559pt;margin-top:761.102pt;width:85.039pt;height:56.6935pt;mso-position-horizontal-relative:page;mso-position-vertical-relative:page;z-index:-35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7" w:right="177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19pt;margin-top:761.102pt;width:85.04pt;height:56.6935pt;mso-position-horizontal-relative:page;mso-position-vertical-relative:page;z-index:-35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7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716pt;margin-top:704.41pt;width:85.04pt;height:56.6925pt;mso-position-horizontal-relative:page;mso-position-vertical-relative:page;z-index:-35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7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2.677pt;margin-top:704.41pt;width:85.039pt;height:56.6925pt;mso-position-horizontal-relative:page;mso-position-vertical-relative:page;z-index:-35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7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704.41pt;width:85.0395pt;height:56.6925pt;mso-position-horizontal-relative:page;mso-position-vertical-relative:page;z-index:-35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7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2.598pt;margin-top:704.41pt;width:85.0395pt;height:56.6925pt;mso-position-horizontal-relative:page;mso-position-vertical-relative:page;z-index:-36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7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559pt;margin-top:704.41pt;width:85.039pt;height:56.6925pt;mso-position-horizontal-relative:page;mso-position-vertical-relative:page;z-index:-36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7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19pt;margin-top:704.41pt;width:85.04pt;height:56.6925pt;mso-position-horizontal-relative:page;mso-position-vertical-relative:page;z-index:-36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7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716pt;margin-top:647.717pt;width:85.04pt;height:56.693pt;mso-position-horizontal-relative:page;mso-position-vertical-relative:page;z-index:-36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7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2.677pt;margin-top:647.717pt;width:85.039pt;height:56.693pt;mso-position-horizontal-relative:page;mso-position-vertical-relative:page;z-index:-36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7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647.717pt;width:85.0395pt;height:56.693pt;mso-position-horizontal-relative:page;mso-position-vertical-relative:page;z-index:-36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7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2.598pt;margin-top:647.717pt;width:85.0395pt;height:56.693pt;mso-position-horizontal-relative:page;mso-position-vertical-relative:page;z-index:-36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7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559pt;margin-top:647.717pt;width:85.039pt;height:56.693pt;mso-position-horizontal-relative:page;mso-position-vertical-relative:page;z-index:-36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7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19pt;margin-top:647.717pt;width:85.04pt;height:56.693pt;mso-position-horizontal-relative:page;mso-position-vertical-relative:page;z-index:-36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7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716pt;margin-top:591.024pt;width:85.04pt;height:56.6925pt;mso-position-horizontal-relative:page;mso-position-vertical-relative:page;z-index:-36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7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2.677pt;margin-top:591.024pt;width:85.039pt;height:56.6925pt;mso-position-horizontal-relative:page;mso-position-vertical-relative:page;z-index:-37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7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591.024pt;width:85.0395pt;height:56.6925pt;mso-position-horizontal-relative:page;mso-position-vertical-relative:page;z-index:-37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7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2.598pt;margin-top:591.024pt;width:85.0395pt;height:56.6925pt;mso-position-horizontal-relative:page;mso-position-vertical-relative:page;z-index:-37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7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559pt;margin-top:591.024pt;width:85.039pt;height:56.6925pt;mso-position-horizontal-relative:page;mso-position-vertical-relative:page;z-index:-37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7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19pt;margin-top:591.024pt;width:85.04pt;height:56.6925pt;mso-position-horizontal-relative:page;mso-position-vertical-relative:page;z-index:-37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716pt;margin-top:534.331pt;width:85.04pt;height:56.6935pt;mso-position-horizontal-relative:page;mso-position-vertical-relative:page;z-index:-37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2.677pt;margin-top:534.331pt;width:85.039pt;height:56.6935pt;mso-position-horizontal-relative:page;mso-position-vertical-relative:page;z-index:-37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534.331pt;width:85.0395pt;height:56.6935pt;mso-position-horizontal-relative:page;mso-position-vertical-relative:page;z-index:-37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2.598pt;margin-top:534.331pt;width:85.0395pt;height:56.6935pt;mso-position-horizontal-relative:page;mso-position-vertical-relative:page;z-index:-37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559pt;margin-top:534.331pt;width:85.039pt;height:56.6935pt;mso-position-horizontal-relative:page;mso-position-vertical-relative:page;z-index:-3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19pt;margin-top:534.331pt;width:85.04pt;height:56.6935pt;mso-position-horizontal-relative:page;mso-position-vertical-relative:page;z-index:-3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716pt;margin-top:477.638pt;width:85.04pt;height:56.6925pt;mso-position-horizontal-relative:page;mso-position-vertical-relative:page;z-index:-3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2.677pt;margin-top:477.638pt;width:85.039pt;height:56.6925pt;mso-position-horizontal-relative:page;mso-position-vertical-relative:page;z-index:-3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8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477.638pt;width:85.0395pt;height:56.6925pt;mso-position-horizontal-relative:page;mso-position-vertical-relative:page;z-index:-38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2.598pt;margin-top:477.638pt;width:85.0395pt;height:56.6925pt;mso-position-horizontal-relative:page;mso-position-vertical-relative:page;z-index:-38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559pt;margin-top:477.638pt;width:85.039pt;height:56.6925pt;mso-position-horizontal-relative:page;mso-position-vertical-relative:page;z-index:-38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19pt;margin-top:477.638pt;width:85.04pt;height:56.6925pt;mso-position-horizontal-relative:page;mso-position-vertical-relative:page;z-index:-3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716pt;margin-top:420.945pt;width:85.04pt;height:56.6935pt;mso-position-horizontal-relative:page;mso-position-vertical-relative:page;z-index:-3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2.677pt;margin-top:420.945pt;width:85.039pt;height:56.6935pt;mso-position-horizontal-relative:page;mso-position-vertical-relative:page;z-index:-3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420.945pt;width:85.0395pt;height:56.6935pt;mso-position-horizontal-relative:page;mso-position-vertical-relative:page;z-index:-3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2.598pt;margin-top:420.945pt;width:85.0395pt;height:56.6935pt;mso-position-horizontal-relative:page;mso-position-vertical-relative:page;z-index:-3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559pt;margin-top:420.945pt;width:85.039pt;height:56.6935pt;mso-position-horizontal-relative:page;mso-position-vertical-relative:page;z-index:-3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19pt;margin-top:420.945pt;width:85.04pt;height:56.6935pt;mso-position-horizontal-relative:page;mso-position-vertical-relative:page;z-index:-3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716pt;margin-top:364.252pt;width:85.04pt;height:56.693pt;mso-position-horizontal-relative:page;mso-position-vertical-relative:page;z-index:-3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2.677pt;margin-top:364.252pt;width:85.039pt;height:56.693pt;mso-position-horizontal-relative:page;mso-position-vertical-relative:page;z-index:-3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364.252pt;width:85.0395pt;height:56.693pt;mso-position-horizontal-relative:page;mso-position-vertical-relative:page;z-index:-3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2.598pt;margin-top:364.252pt;width:85.0395pt;height:56.693pt;mso-position-horizontal-relative:page;mso-position-vertical-relative:page;z-index:-3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559pt;margin-top:364.252pt;width:85.039pt;height:56.693pt;mso-position-horizontal-relative:page;mso-position-vertical-relative:page;z-index:-3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19pt;margin-top:364.252pt;width:85.04pt;height:56.693pt;mso-position-horizontal-relative:page;mso-position-vertical-relative:page;z-index:-39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716pt;margin-top:307.559pt;width:85.04pt;height:56.693pt;mso-position-horizontal-relative:page;mso-position-vertical-relative:page;z-index:-39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2.677pt;margin-top:307.559pt;width:85.039pt;height:56.693pt;mso-position-horizontal-relative:page;mso-position-vertical-relative:page;z-index:-40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6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307.559pt;width:85.0395pt;height:56.693pt;mso-position-horizontal-relative:page;mso-position-vertical-relative:page;z-index:-4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2.598pt;margin-top:307.559pt;width:85.0395pt;height:56.693pt;mso-position-horizontal-relative:page;mso-position-vertical-relative:page;z-index:-40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559pt;margin-top:307.559pt;width:85.039pt;height:56.693pt;mso-position-horizontal-relative:page;mso-position-vertical-relative:page;z-index:-40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19pt;margin-top:307.559pt;width:85.04pt;height:56.693pt;mso-position-horizontal-relative:page;mso-position-vertical-relative:page;z-index:-40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716pt;margin-top:250.866pt;width:85.04pt;height:56.693pt;mso-position-horizontal-relative:page;mso-position-vertical-relative:page;z-index:-40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2.677pt;margin-top:250.866pt;width:85.039pt;height:56.693pt;mso-position-horizontal-relative:page;mso-position-vertical-relative:page;z-index:-40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250.866pt;width:85.0395pt;height:56.693pt;mso-position-horizontal-relative:page;mso-position-vertical-relative:page;z-index:-4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2.598pt;margin-top:250.866pt;width:85.0395pt;height:56.693pt;mso-position-horizontal-relative:page;mso-position-vertical-relative:page;z-index:-40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559pt;margin-top:250.866pt;width:85.039pt;height:56.693pt;mso-position-horizontal-relative:page;mso-position-vertical-relative:page;z-index:-40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19pt;margin-top:250.866pt;width:85.04pt;height:56.693pt;mso-position-horizontal-relative:page;mso-position-vertical-relative:page;z-index:-41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79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716pt;margin-top:194.173pt;width:85.04pt;height:56.6925pt;mso-position-horizontal-relative:page;mso-position-vertical-relative:page;z-index:-41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2.677pt;margin-top:194.173pt;width:85.039pt;height:56.6925pt;mso-position-horizontal-relative:page;mso-position-vertical-relative:page;z-index:-4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194.173pt;width:85.0395pt;height:56.6925pt;mso-position-horizontal-relative:page;mso-position-vertical-relative:page;z-index:-41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2.598pt;margin-top:194.173pt;width:85.0395pt;height:56.6925pt;mso-position-horizontal-relative:page;mso-position-vertical-relative:page;z-index:-41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559pt;margin-top:194.173pt;width:85.039pt;height:56.6925pt;mso-position-horizontal-relative:page;mso-position-vertical-relative:page;z-index:-41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19pt;margin-top:194.173pt;width:85.04pt;height:56.6925pt;mso-position-horizontal-relative:page;mso-position-vertical-relative:page;z-index:-41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716pt;margin-top:137.481pt;width:85.04pt;height:56.6925pt;mso-position-horizontal-relative:page;mso-position-vertical-relative:page;z-index:-41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2.677pt;margin-top:137.481pt;width:85.039pt;height:56.6925pt;mso-position-horizontal-relative:page;mso-position-vertical-relative:page;z-index:-4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137.481pt;width:85.0395pt;height:56.6925pt;mso-position-horizontal-relative:page;mso-position-vertical-relative:page;z-index:-4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2.598pt;margin-top:137.481pt;width:85.0395pt;height:56.6925pt;mso-position-horizontal-relative:page;mso-position-vertical-relative:page;z-index:-42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559pt;margin-top:137.481pt;width:85.039pt;height:56.6925pt;mso-position-horizontal-relative:page;mso-position-vertical-relative:page;z-index:-42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19pt;margin-top:137.481pt;width:85.04pt;height:56.6925pt;mso-position-horizontal-relative:page;mso-position-vertical-relative:page;z-index:-42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716pt;margin-top:80.788pt;width:85.04pt;height:56.693pt;mso-position-horizontal-relative:page;mso-position-vertical-relative:page;z-index:-42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2.677pt;margin-top:80.788pt;width:85.039pt;height:56.693pt;mso-position-horizontal-relative:page;mso-position-vertical-relative:page;z-index:-42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80.788pt;width:85.0395pt;height:56.693pt;mso-position-horizontal-relative:page;mso-position-vertical-relative:page;z-index:-42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2.598pt;margin-top:80.788pt;width:85.0395pt;height:56.693pt;mso-position-horizontal-relative:page;mso-position-vertical-relative:page;z-index:-42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559pt;margin-top:80.788pt;width:85.039pt;height:56.693pt;mso-position-horizontal-relative:page;mso-position-vertical-relative:page;z-index:-42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19pt;margin-top:80.788pt;width:85.04pt;height:56.693pt;mso-position-horizontal-relative:page;mso-position-vertical-relative:page;z-index:-4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5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716pt;margin-top:24.095pt;width:85.04pt;height:56.693pt;mso-position-horizontal-relative:page;mso-position-vertical-relative:page;z-index:-42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4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2.677pt;margin-top:24.095pt;width:85.039pt;height:56.693pt;mso-position-horizontal-relative:page;mso-position-vertical-relative:page;z-index:-43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4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24.095pt;width:85.0395pt;height:56.693pt;mso-position-horizontal-relative:page;mso-position-vertical-relative:page;z-index:-43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4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2.598pt;margin-top:24.095pt;width:85.0395pt;height:56.693pt;mso-position-horizontal-relative:page;mso-position-vertical-relative:page;z-index:-43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4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559pt;margin-top:24.095pt;width:85.039pt;height:56.693pt;mso-position-horizontal-relative:page;mso-position-vertical-relative:page;z-index:-43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4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19pt;margin-top:24.095pt;width:85.04pt;height:56.693pt;mso-position-horizontal-relative:page;mso-position-vertical-relative:page;z-index:-4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3" w:lineRule="auto" w:line="250"/>
                    <w:ind w:left="174" w:right="180" w:firstLine="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group style="position:absolute;margin-left:42.019pt;margin-top:23.595pt;width:511.237pt;height:794.701pt;mso-position-horizontal-relative:page;mso-position-vertical-relative:page;z-index:-435" coordorigin="840,472" coordsize="10225,15894">
            <v:shape style="position:absolute;left:9354;top:15222;width:1701;height:1134" coordorigin="9354,15222" coordsize="1701,1134" path="m11055,16356l9354,16356,9354,15222,11055,15222,11055,16356xe" filled="f" stroked="t" strokeweight="1pt" strokecolor="#1D1D1B">
              <v:path arrowok="t"/>
            </v:shape>
            <v:shape style="position:absolute;left:7654;top:15222;width:1701;height:1134" coordorigin="7654,15222" coordsize="1701,1134" path="m9354,16356l7654,16356,7654,15222,9354,15222,9354,16356xe" filled="f" stroked="t" strokeweight="1pt" strokecolor="#1D1D1B">
              <v:path arrowok="t"/>
            </v:shape>
            <v:shape style="position:absolute;left:5953;top:15222;width:1701;height:1134" coordorigin="5953,15222" coordsize="1701,1134" path="m7654,16356l5953,16356,5953,15222,7654,15222,7654,16356xe" filled="f" stroked="t" strokeweight="1pt" strokecolor="#1D1D1B">
              <v:path arrowok="t"/>
            </v:shape>
            <v:shape style="position:absolute;left:4252;top:15222;width:1701;height:1134" coordorigin="4252,15222" coordsize="1701,1134" path="m5953,16356l4252,16356,4252,15222,5953,15222,5953,16356xe" filled="f" stroked="t" strokeweight="1pt" strokecolor="#1D1D1B">
              <v:path arrowok="t"/>
            </v:shape>
            <v:shape style="position:absolute;left:2551;top:15222;width:1701;height:1134" coordorigin="2551,15222" coordsize="1701,1134" path="m4252,16356l2551,16356,2551,15222,4252,15222,4252,16356xe" filled="f" stroked="t" strokeweight="1pt" strokecolor="#1D1D1B">
              <v:path arrowok="t"/>
            </v:shape>
            <v:shape style="position:absolute;left:850;top:15222;width:1701;height:1134" coordorigin="850,15222" coordsize="1701,1134" path="m2551,16356l850,16356,850,15222,2551,15222,2551,16356xe" filled="f" stroked="t" strokeweight="1pt" strokecolor="#1D1D1B">
              <v:path arrowok="t"/>
            </v:shape>
            <v:shape style="position:absolute;left:9354;top:14088;width:1701;height:1134" coordorigin="9354,14088" coordsize="1701,1134" path="m11055,15222l9354,15222,9354,14088,11055,14088,11055,15222xe" filled="f" stroked="t" strokeweight="1pt" strokecolor="#1D1D1B">
              <v:path arrowok="t"/>
            </v:shape>
            <v:shape style="position:absolute;left:7654;top:14088;width:1701;height:1134" coordorigin="7654,14088" coordsize="1701,1134" path="m9354,15222l7654,15222,7654,14088,9354,14088,9354,15222xe" filled="f" stroked="t" strokeweight="1pt" strokecolor="#1D1D1B">
              <v:path arrowok="t"/>
            </v:shape>
            <v:shape style="position:absolute;left:5953;top:14088;width:1701;height:1134" coordorigin="5953,14088" coordsize="1701,1134" path="m7654,15222l5953,15222,5953,14088,7654,14088,7654,15222xe" filled="f" stroked="t" strokeweight="1pt" strokecolor="#1D1D1B">
              <v:path arrowok="t"/>
            </v:shape>
            <v:shape style="position:absolute;left:4252;top:14088;width:1701;height:1134" coordorigin="4252,14088" coordsize="1701,1134" path="m5953,15222l4252,15222,4252,14088,5953,14088,5953,15222xe" filled="f" stroked="t" strokeweight="1pt" strokecolor="#1D1D1B">
              <v:path arrowok="t"/>
            </v:shape>
            <v:shape style="position:absolute;left:2551;top:14088;width:1701;height:1134" coordorigin="2551,14088" coordsize="1701,1134" path="m4252,15222l2551,15222,2551,14088,4252,14088,4252,15222xe" filled="f" stroked="t" strokeweight="1pt" strokecolor="#1D1D1B">
              <v:path arrowok="t"/>
            </v:shape>
            <v:shape style="position:absolute;left:850;top:14088;width:1701;height:1134" coordorigin="850,14088" coordsize="1701,1134" path="m2551,15222l850,15222,850,14088,2551,14088,2551,15222xe" filled="f" stroked="t" strokeweight="1pt" strokecolor="#1D1D1B">
              <v:path arrowok="t"/>
            </v:shape>
            <v:shape style="position:absolute;left:9354;top:12954;width:1701;height:1134" coordorigin="9354,12954" coordsize="1701,1134" path="m11055,14088l9354,14088,9354,12954,11055,12954,11055,14088xe" filled="f" stroked="t" strokeweight="1pt" strokecolor="#1D1D1B">
              <v:path arrowok="t"/>
            </v:shape>
            <v:shape style="position:absolute;left:7654;top:12954;width:1701;height:1134" coordorigin="7654,12954" coordsize="1701,1134" path="m9354,14088l7654,14088,7654,12954,9354,12954,9354,14088xe" filled="f" stroked="t" strokeweight="1pt" strokecolor="#1D1D1B">
              <v:path arrowok="t"/>
            </v:shape>
            <v:shape style="position:absolute;left:5953;top:12954;width:1701;height:1134" coordorigin="5953,12954" coordsize="1701,1134" path="m7654,14088l5953,14088,5953,12954,7654,12954,7654,14088xe" filled="f" stroked="t" strokeweight="1pt" strokecolor="#1D1D1B">
              <v:path arrowok="t"/>
            </v:shape>
            <v:shape style="position:absolute;left:4252;top:12954;width:1701;height:1134" coordorigin="4252,12954" coordsize="1701,1134" path="m5953,14088l4252,14088,4252,12954,5953,12954,5953,14088xe" filled="f" stroked="t" strokeweight="1pt" strokecolor="#1D1D1B">
              <v:path arrowok="t"/>
            </v:shape>
            <v:shape style="position:absolute;left:2551;top:12954;width:1701;height:1134" coordorigin="2551,12954" coordsize="1701,1134" path="m4252,14088l2551,14088,2551,12954,4252,12954,4252,14088xe" filled="f" stroked="t" strokeweight="1pt" strokecolor="#1D1D1B">
              <v:path arrowok="t"/>
            </v:shape>
            <v:shape style="position:absolute;left:850;top:12954;width:1701;height:1134" coordorigin="850,12954" coordsize="1701,1134" path="m2551,14088l850,14088,850,12954,2551,12954,2551,14088xe" filled="f" stroked="t" strokeweight="1pt" strokecolor="#1D1D1B">
              <v:path arrowok="t"/>
            </v:shape>
            <v:shape style="position:absolute;left:9354;top:11821;width:1701;height:1134" coordorigin="9354,11821" coordsize="1701,1134" path="m11055,12954l9354,12954,9354,11821,11055,11821,11055,12954xe" filled="f" stroked="t" strokeweight="1pt" strokecolor="#1D1D1B">
              <v:path arrowok="t"/>
            </v:shape>
            <v:shape style="position:absolute;left:7654;top:11821;width:1701;height:1134" coordorigin="7654,11821" coordsize="1701,1134" path="m9354,12954l7654,12954,7654,11821,9354,11821,9354,12954xe" filled="f" stroked="t" strokeweight="1pt" strokecolor="#1D1D1B">
              <v:path arrowok="t"/>
            </v:shape>
            <v:shape style="position:absolute;left:5953;top:11821;width:1701;height:1134" coordorigin="5953,11821" coordsize="1701,1134" path="m7654,12954l5953,12954,5953,11821,7654,11821,7654,12954xe" filled="f" stroked="t" strokeweight="1pt" strokecolor="#1D1D1B">
              <v:path arrowok="t"/>
            </v:shape>
            <v:shape style="position:absolute;left:4252;top:11821;width:1701;height:1134" coordorigin="4252,11821" coordsize="1701,1134" path="m5953,12954l4252,12954,4252,11821,5953,11821,5953,12954xe" filled="f" stroked="t" strokeweight="1pt" strokecolor="#1D1D1B">
              <v:path arrowok="t"/>
            </v:shape>
            <v:shape style="position:absolute;left:2551;top:11821;width:1701;height:1134" coordorigin="2551,11821" coordsize="1701,1134" path="m4252,12954l2551,12954,2551,11821,4252,11821,4252,12954xe" filled="f" stroked="t" strokeweight="1pt" strokecolor="#1D1D1B">
              <v:path arrowok="t"/>
            </v:shape>
            <v:shape style="position:absolute;left:850;top:11821;width:1701;height:1134" coordorigin="850,11821" coordsize="1701,1134" path="m2551,12954l850,12954,850,11821,2551,11821,2551,12954xe" filled="f" stroked="t" strokeweight="1pt" strokecolor="#1D1D1B">
              <v:path arrowok="t"/>
            </v:shape>
            <v:shape style="position:absolute;left:9354;top:10687;width:1701;height:1134" coordorigin="9354,10687" coordsize="1701,1134" path="m11055,11820l9354,11820,9354,10687,11055,10687,11055,11820xe" filled="f" stroked="t" strokeweight="1pt" strokecolor="#1D1D1B">
              <v:path arrowok="t"/>
            </v:shape>
            <v:shape style="position:absolute;left:7654;top:10687;width:1701;height:1134" coordorigin="7654,10687" coordsize="1701,1134" path="m9354,11820l7654,11820,7654,10687,9354,10687,9354,11820xe" filled="f" stroked="t" strokeweight="1pt" strokecolor="#1D1D1B">
              <v:path arrowok="t"/>
            </v:shape>
            <v:shape style="position:absolute;left:5953;top:10687;width:1701;height:1134" coordorigin="5953,10687" coordsize="1701,1134" path="m7654,11820l5953,11820,5953,10687,7654,10687,7654,11820xe" filled="f" stroked="t" strokeweight="1pt" strokecolor="#1D1D1B">
              <v:path arrowok="t"/>
            </v:shape>
            <v:shape style="position:absolute;left:4252;top:10687;width:1701;height:1134" coordorigin="4252,10687" coordsize="1701,1134" path="m5953,11820l4252,11820,4252,10687,5953,10687,5953,11820xe" filled="f" stroked="t" strokeweight="1pt" strokecolor="#1D1D1B">
              <v:path arrowok="t"/>
            </v:shape>
            <v:shape style="position:absolute;left:2551;top:10687;width:1701;height:1134" coordorigin="2551,10687" coordsize="1701,1134" path="m4252,11820l2551,11820,2551,10687,4252,10687,4252,11820xe" filled="f" stroked="t" strokeweight="1pt" strokecolor="#1D1D1B">
              <v:path arrowok="t"/>
            </v:shape>
            <v:shape style="position:absolute;left:850;top:10687;width:1701;height:1134" coordorigin="850,10687" coordsize="1701,1134" path="m2551,11820l850,11820,850,10687,2551,10687,2551,11820xe" filled="f" stroked="t" strokeweight="1pt" strokecolor="#1D1D1B">
              <v:path arrowok="t"/>
            </v:shape>
            <v:shape style="position:absolute;left:9354;top:9553;width:1701;height:1134" coordorigin="9354,9553" coordsize="1701,1134" path="m11055,10687l9354,10687,9354,9553,11055,9553,11055,10687xe" filled="f" stroked="t" strokeweight="1pt" strokecolor="#1D1D1B">
              <v:path arrowok="t"/>
            </v:shape>
            <v:shape style="position:absolute;left:7654;top:9553;width:1701;height:1134" coordorigin="7654,9553" coordsize="1701,1134" path="m9354,10687l7654,10687,7654,9553,9354,9553,9354,10687xe" filled="f" stroked="t" strokeweight="1pt" strokecolor="#1D1D1B">
              <v:path arrowok="t"/>
            </v:shape>
            <v:shape style="position:absolute;left:5953;top:9553;width:1701;height:1134" coordorigin="5953,9553" coordsize="1701,1134" path="m7654,10687l5953,10687,5953,9553,7654,9553,7654,10687xe" filled="f" stroked="t" strokeweight="1pt" strokecolor="#1D1D1B">
              <v:path arrowok="t"/>
            </v:shape>
            <v:shape style="position:absolute;left:4252;top:9553;width:1701;height:1134" coordorigin="4252,9553" coordsize="1701,1134" path="m5953,10687l4252,10687,4252,9553,5953,9553,5953,10687xe" filled="f" stroked="t" strokeweight="1pt" strokecolor="#1D1D1B">
              <v:path arrowok="t"/>
            </v:shape>
            <v:shape style="position:absolute;left:2551;top:9553;width:1701;height:1134" coordorigin="2551,9553" coordsize="1701,1134" path="m4252,10687l2551,10687,2551,9553,4252,9553,4252,10687xe" filled="f" stroked="t" strokeweight="1pt" strokecolor="#1D1D1B">
              <v:path arrowok="t"/>
            </v:shape>
            <v:shape style="position:absolute;left:850;top:9553;width:1701;height:1134" coordorigin="850,9553" coordsize="1701,1134" path="m2551,10687l850,10687,850,9553,2551,9553,2551,10687xe" filled="f" stroked="t" strokeweight="1pt" strokecolor="#1D1D1B">
              <v:path arrowok="t"/>
            </v:shape>
            <v:shape style="position:absolute;left:9354;top:8419;width:1701;height:1134" coordorigin="9354,8419" coordsize="1701,1134" path="m11055,9553l9354,9553,9354,8419,11055,8419,11055,9553xe" filled="f" stroked="t" strokeweight="1pt" strokecolor="#1D1D1B">
              <v:path arrowok="t"/>
            </v:shape>
            <v:shape style="position:absolute;left:7654;top:8419;width:1701;height:1134" coordorigin="7654,8419" coordsize="1701,1134" path="m9354,9553l7654,9553,7654,8419,9354,8419,9354,9553xe" filled="f" stroked="t" strokeweight="1pt" strokecolor="#1D1D1B">
              <v:path arrowok="t"/>
            </v:shape>
            <v:shape style="position:absolute;left:5953;top:8419;width:1701;height:1134" coordorigin="5953,8419" coordsize="1701,1134" path="m7654,9553l5953,9553,5953,8419,7654,8419,7654,9553xe" filled="f" stroked="t" strokeweight="1pt" strokecolor="#1D1D1B">
              <v:path arrowok="t"/>
            </v:shape>
            <v:shape style="position:absolute;left:4252;top:8419;width:1701;height:1134" coordorigin="4252,8419" coordsize="1701,1134" path="m5953,9553l4252,9553,4252,8419,5953,8419,5953,9553xe" filled="f" stroked="t" strokeweight="1pt" strokecolor="#1D1D1B">
              <v:path arrowok="t"/>
            </v:shape>
            <v:shape style="position:absolute;left:2551;top:8419;width:1701;height:1134" coordorigin="2551,8419" coordsize="1701,1134" path="m4252,9553l2551,9553,2551,8419,4252,8419,4252,9553xe" filled="f" stroked="t" strokeweight="1pt" strokecolor="#1D1D1B">
              <v:path arrowok="t"/>
            </v:shape>
            <v:shape style="position:absolute;left:850;top:8419;width:1701;height:1134" coordorigin="850,8419" coordsize="1701,1134" path="m2551,9553l850,9553,850,8419,2551,8419,2551,9553xe" filled="f" stroked="t" strokeweight="1pt" strokecolor="#1D1D1B">
              <v:path arrowok="t"/>
            </v:shape>
            <v:shape style="position:absolute;left:9354;top:7285;width:1701;height:1134" coordorigin="9354,7285" coordsize="1701,1134" path="m11055,8419l9354,8419,9354,7285,11055,7285,11055,8419xe" filled="f" stroked="t" strokeweight="1pt" strokecolor="#1D1D1B">
              <v:path arrowok="t"/>
            </v:shape>
            <v:shape style="position:absolute;left:7654;top:7285;width:1701;height:1134" coordorigin="7654,7285" coordsize="1701,1134" path="m9354,8419l7654,8419,7654,7285,9354,7285,9354,8419xe" filled="f" stroked="t" strokeweight="1pt" strokecolor="#1D1D1B">
              <v:path arrowok="t"/>
            </v:shape>
            <v:shape style="position:absolute;left:5953;top:7285;width:1701;height:1134" coordorigin="5953,7285" coordsize="1701,1134" path="m7654,8419l5953,8419,5953,7285,7654,7285,7654,8419xe" filled="f" stroked="t" strokeweight="1pt" strokecolor="#1D1D1B">
              <v:path arrowok="t"/>
            </v:shape>
            <v:shape style="position:absolute;left:4252;top:7285;width:1701;height:1134" coordorigin="4252,7285" coordsize="1701,1134" path="m5953,8419l4252,8419,4252,7285,5953,7285,5953,8419xe" filled="f" stroked="t" strokeweight="1pt" strokecolor="#1D1D1B">
              <v:path arrowok="t"/>
            </v:shape>
            <v:shape style="position:absolute;left:2551;top:7285;width:1701;height:1134" coordorigin="2551,7285" coordsize="1701,1134" path="m4252,8419l2551,8419,2551,7285,4252,7285,4252,8419xe" filled="f" stroked="t" strokeweight="1pt" strokecolor="#1D1D1B">
              <v:path arrowok="t"/>
            </v:shape>
            <v:shape style="position:absolute;left:850;top:7285;width:1701;height:1134" coordorigin="850,7285" coordsize="1701,1134" path="m2551,8419l850,8419,850,7285,2551,7285,2551,8419xe" filled="f" stroked="t" strokeweight="1pt" strokecolor="#1D1D1B">
              <v:path arrowok="t"/>
            </v:shape>
            <v:shape style="position:absolute;left:9354;top:6151;width:1701;height:1134" coordorigin="9354,6151" coordsize="1701,1134" path="m11055,7285l9354,7285,9354,6151,11055,6151,11055,7285xe" filled="f" stroked="t" strokeweight="1pt" strokecolor="#1D1D1B">
              <v:path arrowok="t"/>
            </v:shape>
            <v:shape style="position:absolute;left:7654;top:6151;width:1701;height:1134" coordorigin="7654,6151" coordsize="1701,1134" path="m9354,7285l7654,7285,7654,6151,9354,6151,9354,7285xe" filled="f" stroked="t" strokeweight="1pt" strokecolor="#1D1D1B">
              <v:path arrowok="t"/>
            </v:shape>
            <v:shape style="position:absolute;left:5953;top:6151;width:1701;height:1134" coordorigin="5953,6151" coordsize="1701,1134" path="m7654,7285l5953,7285,5953,6151,7654,6151,7654,7285xe" filled="f" stroked="t" strokeweight="1pt" strokecolor="#1D1D1B">
              <v:path arrowok="t"/>
            </v:shape>
            <v:shape style="position:absolute;left:4252;top:6151;width:1701;height:1134" coordorigin="4252,6151" coordsize="1701,1134" path="m5953,7285l4252,7285,4252,6151,5953,6151,5953,7285xe" filled="f" stroked="t" strokeweight="1pt" strokecolor="#1D1D1B">
              <v:path arrowok="t"/>
            </v:shape>
            <v:shape style="position:absolute;left:2551;top:6151;width:1701;height:1134" coordorigin="2551,6151" coordsize="1701,1134" path="m4252,7285l2551,7285,2551,6151,4252,6151,4252,7285xe" filled="f" stroked="t" strokeweight="1pt" strokecolor="#1D1D1B">
              <v:path arrowok="t"/>
            </v:shape>
            <v:shape style="position:absolute;left:850;top:6151;width:1701;height:1134" coordorigin="850,6151" coordsize="1701,1134" path="m2551,7285l850,7285,850,6151,2551,6151,2551,7285xe" filled="f" stroked="t" strokeweight="1pt" strokecolor="#1D1D1B">
              <v:path arrowok="t"/>
            </v:shape>
            <v:shape style="position:absolute;left:9354;top:5017;width:1701;height:1134" coordorigin="9354,5017" coordsize="1701,1134" path="m11055,6151l9354,6151,9354,5017,11055,5017,11055,6151xe" filled="f" stroked="t" strokeweight="1pt" strokecolor="#1D1D1B">
              <v:path arrowok="t"/>
            </v:shape>
            <v:shape style="position:absolute;left:7654;top:5017;width:1701;height:1134" coordorigin="7654,5017" coordsize="1701,1134" path="m9354,6151l7654,6151,7654,5017,9354,5017,9354,6151xe" filled="f" stroked="t" strokeweight="1pt" strokecolor="#1D1D1B">
              <v:path arrowok="t"/>
            </v:shape>
            <v:shape style="position:absolute;left:5953;top:5017;width:1701;height:1134" coordorigin="5953,5017" coordsize="1701,1134" path="m7654,6151l5953,6151,5953,5017,7654,5017,7654,6151xe" filled="f" stroked="t" strokeweight="1pt" strokecolor="#1D1D1B">
              <v:path arrowok="t"/>
            </v:shape>
            <v:shape style="position:absolute;left:4252;top:5017;width:1701;height:1134" coordorigin="4252,5017" coordsize="1701,1134" path="m5953,6151l4252,6151,4252,5017,5953,5017,5953,6151xe" filled="f" stroked="t" strokeweight="1pt" strokecolor="#1D1D1B">
              <v:path arrowok="t"/>
            </v:shape>
            <v:shape style="position:absolute;left:2551;top:5017;width:1701;height:1134" coordorigin="2551,5017" coordsize="1701,1134" path="m4252,6151l2551,6151,2551,5017,4252,5017,4252,6151xe" filled="f" stroked="t" strokeweight="1pt" strokecolor="#1D1D1B">
              <v:path arrowok="t"/>
            </v:shape>
            <v:shape style="position:absolute;left:850;top:5017;width:1701;height:1134" coordorigin="850,5017" coordsize="1701,1134" path="m2551,6151l850,6151,850,5017,2551,5017,2551,6151xe" filled="f" stroked="t" strokeweight="1pt" strokecolor="#1D1D1B">
              <v:path arrowok="t"/>
            </v:shape>
            <v:shape style="position:absolute;left:9354;top:3883;width:1701;height:1134" coordorigin="9354,3883" coordsize="1701,1134" path="m11055,5017l9354,5017,9354,3883,11055,3883,11055,5017xe" filled="f" stroked="t" strokeweight="1pt" strokecolor="#1D1D1B">
              <v:path arrowok="t"/>
            </v:shape>
            <v:shape style="position:absolute;left:7654;top:3883;width:1701;height:1134" coordorigin="7654,3883" coordsize="1701,1134" path="m9354,5017l7654,5017,7654,3883,9354,3883,9354,5017xe" filled="f" stroked="t" strokeweight="1pt" strokecolor="#1D1D1B">
              <v:path arrowok="t"/>
            </v:shape>
            <v:shape style="position:absolute;left:5953;top:3883;width:1701;height:1134" coordorigin="5953,3883" coordsize="1701,1134" path="m7654,5017l5953,5017,5953,3883,7654,3883,7654,5017xe" filled="f" stroked="t" strokeweight="1pt" strokecolor="#1D1D1B">
              <v:path arrowok="t"/>
            </v:shape>
            <v:shape style="position:absolute;left:4252;top:3883;width:1701;height:1134" coordorigin="4252,3883" coordsize="1701,1134" path="m5953,5017l4252,5017,4252,3883,5953,3883,5953,5017xe" filled="f" stroked="t" strokeweight="1pt" strokecolor="#1D1D1B">
              <v:path arrowok="t"/>
            </v:shape>
            <v:shape style="position:absolute;left:2551;top:3883;width:1701;height:1134" coordorigin="2551,3883" coordsize="1701,1134" path="m4252,5017l2551,5017,2551,3883,4252,3883,4252,5017xe" filled="f" stroked="t" strokeweight="1pt" strokecolor="#1D1D1B">
              <v:path arrowok="t"/>
            </v:shape>
            <v:shape style="position:absolute;left:850;top:3883;width:1701;height:1134" coordorigin="850,3883" coordsize="1701,1134" path="m2551,5017l850,5017,850,3883,2551,3883,2551,5017xe" filled="f" stroked="t" strokeweight="1pt" strokecolor="#1D1D1B">
              <v:path arrowok="t"/>
            </v:shape>
            <v:shape style="position:absolute;left:9354;top:2750;width:1701;height:1134" coordorigin="9354,2750" coordsize="1701,1134" path="m11055,3883l9354,3883,9354,2750,11055,2750,11055,3883xe" filled="f" stroked="t" strokeweight="1pt" strokecolor="#1D1D1B">
              <v:path arrowok="t"/>
            </v:shape>
            <v:shape style="position:absolute;left:7654;top:2750;width:1701;height:1134" coordorigin="7654,2750" coordsize="1701,1134" path="m9354,3883l7654,3883,7654,2750,9354,2750,9354,3883xe" filled="f" stroked="t" strokeweight="1pt" strokecolor="#1D1D1B">
              <v:path arrowok="t"/>
            </v:shape>
            <v:shape style="position:absolute;left:5953;top:2750;width:1701;height:1134" coordorigin="5953,2750" coordsize="1701,1134" path="m7654,3883l5953,3883,5953,2750,7654,2750,7654,3883xe" filled="f" stroked="t" strokeweight="1pt" strokecolor="#1D1D1B">
              <v:path arrowok="t"/>
            </v:shape>
            <v:shape style="position:absolute;left:4252;top:2750;width:1701;height:1134" coordorigin="4252,2750" coordsize="1701,1134" path="m5953,3883l4252,3883,4252,2750,5953,2750,5953,3883xe" filled="f" stroked="t" strokeweight="1pt" strokecolor="#1D1D1B">
              <v:path arrowok="t"/>
            </v:shape>
            <v:shape style="position:absolute;left:2551;top:2750;width:1701;height:1134" coordorigin="2551,2750" coordsize="1701,1134" path="m4252,3883l2551,3883,2551,2750,4252,2750,4252,3883xe" filled="f" stroked="t" strokeweight="1pt" strokecolor="#1D1D1B">
              <v:path arrowok="t"/>
            </v:shape>
            <v:shape style="position:absolute;left:850;top:2750;width:1701;height:1134" coordorigin="850,2750" coordsize="1701,1134" path="m2551,3883l850,3883,850,2750,2551,2750,2551,3883xe" filled="f" stroked="t" strokeweight="1pt" strokecolor="#1D1D1B">
              <v:path arrowok="t"/>
            </v:shape>
            <v:shape style="position:absolute;left:9354;top:1616;width:1701;height:1134" coordorigin="9354,1616" coordsize="1701,1134" path="m11055,2750l9354,2750,9354,1616,11055,1616,11055,2750xe" filled="f" stroked="t" strokeweight="1pt" strokecolor="#1D1D1B">
              <v:path arrowok="t"/>
            </v:shape>
            <v:shape style="position:absolute;left:7654;top:1616;width:1701;height:1134" coordorigin="7654,1616" coordsize="1701,1134" path="m9354,2750l7654,2750,7654,1616,9354,1616,9354,2750xe" filled="f" stroked="t" strokeweight="1pt" strokecolor="#1D1D1B">
              <v:path arrowok="t"/>
            </v:shape>
            <v:shape style="position:absolute;left:5953;top:1616;width:1701;height:1134" coordorigin="5953,1616" coordsize="1701,1134" path="m7654,2750l5953,2750,5953,1616,7654,1616,7654,2750xe" filled="f" stroked="t" strokeweight="1pt" strokecolor="#1D1D1B">
              <v:path arrowok="t"/>
            </v:shape>
            <v:shape style="position:absolute;left:4252;top:1616;width:1701;height:1134" coordorigin="4252,1616" coordsize="1701,1134" path="m5953,2750l4252,2750,4252,1616,5953,1616,5953,2750xe" filled="f" stroked="t" strokeweight="1pt" strokecolor="#1D1D1B">
              <v:path arrowok="t"/>
            </v:shape>
            <v:shape style="position:absolute;left:2551;top:1616;width:1701;height:1134" coordorigin="2551,1616" coordsize="1701,1134" path="m4252,2750l2551,2750,2551,1616,4252,1616,4252,2750xe" filled="f" stroked="t" strokeweight="1pt" strokecolor="#1D1D1B">
              <v:path arrowok="t"/>
            </v:shape>
            <v:shape style="position:absolute;left:850;top:1616;width:1701;height:1134" coordorigin="850,1616" coordsize="1701,1134" path="m2551,2750l850,2750,850,1616,2551,1616,2551,2750xe" filled="f" stroked="t" strokeweight="1pt" strokecolor="#1D1D1B">
              <v:path arrowok="t"/>
            </v:shape>
            <v:shape style="position:absolute;left:9354;top:482;width:1701;height:1134" coordorigin="9354,482" coordsize="1701,1134" path="m11055,1616l9354,1616,9354,482,11055,482,11055,1616xe" filled="f" stroked="t" strokeweight="1pt" strokecolor="#1D1D1B">
              <v:path arrowok="t"/>
            </v:shape>
            <v:shape style="position:absolute;left:7654;top:482;width:1701;height:1134" coordorigin="7654,482" coordsize="1701,1134" path="m9354,1616l7654,1616,7654,482,9354,482,9354,1616xe" filled="f" stroked="t" strokeweight="1pt" strokecolor="#1D1D1B">
              <v:path arrowok="t"/>
            </v:shape>
            <v:shape style="position:absolute;left:5953;top:482;width:1701;height:1134" coordorigin="5953,482" coordsize="1701,1134" path="m7654,1616l5953,1616,5953,482,7654,482,7654,1616xe" filled="f" stroked="t" strokeweight="1pt" strokecolor="#1D1D1B">
              <v:path arrowok="t"/>
            </v:shape>
            <v:shape style="position:absolute;left:4252;top:482;width:1701;height:1134" coordorigin="4252,482" coordsize="1701,1134" path="m5953,1616l4252,1616,4252,482,5953,482,5953,1616xe" filled="f" stroked="t" strokeweight="1pt" strokecolor="#1D1D1B">
              <v:path arrowok="t"/>
            </v:shape>
            <v:shape style="position:absolute;left:2551;top:482;width:1701;height:1134" coordorigin="2551,482" coordsize="1701,1134" path="m4252,1616l2551,1616,2551,482,4252,482,4252,1616xe" filled="f" stroked="t" strokeweight="1pt" strokecolor="#1D1D1B">
              <v:path arrowok="t"/>
            </v:shape>
            <v:shape style="position:absolute;left:850;top:482;width:1701;height:1134" coordorigin="850,482" coordsize="1701,1134" path="m2551,1616l850,1616,850,482,2551,482,2551,1616xe" filled="f" stroked="t" strokeweight="1pt" strokecolor="#1D1D1B">
              <v:path arrowok="t"/>
            </v:shape>
            <w10:wrap type="none"/>
          </v:group>
        </w:pict>
      </w:r>
    </w:p>
    <w:sectPr>
      <w:type w:val="continuous"/>
      <w:pgSz w:w="11920" w:h="16840"/>
      <w:pgMar w:top="360" w:bottom="280" w:left="740" w:right="7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