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26.051pt;margin-top:687.028pt;width:138.765pt;height:52.6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459pt;margin-top:687.028pt;width:138.765pt;height:52.6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6.051pt;margin-top:491.436pt;width:138.765pt;height:52.6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459pt;margin-top:491.436pt;width:138.765pt;height:52.6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6.051pt;margin-top:295.844pt;width:138.765pt;height:52.6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459pt;margin-top:295.844pt;width:138.765pt;height:52.6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6.051pt;margin-top:100.252pt;width:138.765pt;height:52.6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459pt;margin-top:100.252pt;width:138.765pt;height:52.6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lineRule="exact" w:line="480"/>
                    <w:ind w:left="67" w:right="-3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7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left"/>
                    <w:spacing w:before="23"/>
                    <w:ind w:left="20" w:right="-6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06.3pt;margin-top:34.0164pt;width:187.086pt;height:187.086pt;mso-position-horizontal-relative:page;mso-position-vertical-relative:page;z-index:-55" coordorigin="2126,680" coordsize="3742,3742">
            <v:shape style="position:absolute;left:2126;top:680;width:3742;height:3742" coordorigin="2126,680" coordsize="3742,3742" path="m5868,2551l5862,2705,5843,2855,5813,3001,5772,3143,5721,3279,5659,3411,5587,3537,5507,3656,5417,3769,5320,3874,5214,3972,5102,4061,4982,4142,4857,4213,4725,4275,4588,4327,4446,4368,4300,4398,4150,4416,3997,4422,3843,4416,3693,4398,3547,4368,3406,4327,3269,4275,3137,4213,3011,4142,2892,4061,2779,3972,2674,3874,2576,3769,2487,3656,2406,3537,2335,3411,2273,3279,2221,3143,2180,3001,2150,2855,2132,2705,2126,2551,2132,2398,2150,2248,2180,2102,2221,1960,2273,1823,2335,1691,2406,1566,2487,1446,2576,1334,2674,1228,2779,1131,2892,1041,3011,961,3137,889,3269,827,3406,776,3547,735,3693,705,3843,687,3997,680,4150,687,4300,705,4446,735,4588,776,4725,827,4857,889,4982,961,5102,1041,5214,1131,5320,1228,5417,1334,5507,1446,5587,1566,5659,1691,5721,1823,5772,1960,5813,2102,5843,2248,5862,2398,5868,25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4.0164pt;width:187.087pt;height:187.086pt;mso-position-horizontal-relative:page;mso-position-vertical-relative:page;z-index:-56" coordorigin="6038,680" coordsize="3742,3742">
            <v:shape style="position:absolute;left:6038;top:680;width:3742;height:3742" coordorigin="6038,680" coordsize="3742,3742" path="m9780,2551l9773,2705,9755,2855,9725,3001,9684,3143,9633,3279,9571,3411,9499,3537,9419,3656,9329,3769,9232,3874,9126,3972,9014,4061,8894,4142,8768,4213,8637,4275,8500,4327,8358,4368,8212,4398,8062,4416,7909,4422,7755,4416,7605,4398,7459,4368,7317,4327,7180,4275,7049,4213,6923,4142,6804,4061,6691,3972,6586,3874,6488,3769,6399,3656,6318,3537,6247,3411,6185,3279,6133,3143,6092,3001,6062,2855,6044,2705,6038,2551,6044,2398,6062,2248,6092,2102,6133,1960,6185,1823,6247,1691,6318,1566,6399,1446,6488,1334,6586,1228,6691,1131,6804,1041,6923,961,7049,889,7180,827,7317,776,7459,735,7605,705,7755,687,7909,680,8062,687,8212,705,8358,735,8500,776,8637,827,8768,889,8894,961,9014,1041,9126,1131,9232,1228,9329,1334,9419,1446,9499,1566,9571,1691,9633,1823,9684,1960,9725,2102,9755,2248,9773,2398,9780,255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6.3pt;margin-top:229.607pt;width:187.086pt;height:187.086pt;mso-position-horizontal-relative:page;mso-position-vertical-relative:page;z-index:-57" coordorigin="2126,4592" coordsize="3742,3742">
            <v:shape style="position:absolute;left:2126;top:4592;width:3742;height:3742" coordorigin="2126,4592" coordsize="3742,3742" path="m5868,6463l5862,6616,5843,6766,5813,6913,5772,7054,5721,7191,5659,7323,5587,7448,5507,7568,5417,7681,5320,7786,5214,7884,5102,7973,4982,8054,4857,8125,4725,8187,4588,8238,4446,8279,4300,8309,4150,8328,3997,8334,3843,8328,3693,8309,3547,8279,3406,8238,3269,8187,3137,8125,3011,8054,2892,7973,2779,7884,2674,7786,2576,7681,2487,7568,2406,7448,2335,7323,2273,7191,2221,7054,2180,6913,2150,6766,2132,6616,2126,6463,2132,6310,2150,6160,2180,6013,2221,5872,2273,5735,2335,5603,2406,5478,2487,5358,2576,5245,2674,5140,2779,5042,2892,4953,3011,4872,3137,4801,3269,4739,3406,4688,3547,4647,3693,4617,3843,4598,3997,4592,4150,4598,4300,4617,4446,4647,4588,4688,4725,4739,4857,4801,4982,4872,5102,4953,5214,5042,5320,5140,5417,5245,5507,5358,5587,5478,5659,5603,5721,5735,5772,5872,5813,6013,5843,6160,5862,6310,5868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29.607pt;width:187.087pt;height:187.086pt;mso-position-horizontal-relative:page;mso-position-vertical-relative:page;z-index:-58" coordorigin="6038,4592" coordsize="3742,3742">
            <v:shape style="position:absolute;left:6038;top:4592;width:3742;height:3742" coordorigin="6038,4592" coordsize="3742,3742" path="m9780,6463l9773,6616,9755,6766,9725,6913,9684,7054,9633,7191,9571,7323,9499,7448,9419,7568,9329,7681,9232,7786,9126,7884,9014,7973,8894,8054,8768,8125,8637,8187,8500,8238,8358,8279,8212,8309,8062,8328,7909,8334,7755,8328,7605,8309,7459,8279,7317,8238,7180,8187,7049,8125,6923,8054,6804,7973,6691,7884,6586,7786,6488,7681,6399,7568,6318,7448,6247,7323,6185,7191,6133,7054,6092,6913,6062,6766,6044,6616,6038,6463,6044,6310,6062,6160,6092,6013,6133,5872,6185,5735,6247,5603,6318,5478,6399,5358,6488,5245,6586,5140,6691,5042,6804,4953,6923,4872,7049,4801,7180,4739,7317,4688,7459,4647,7605,4617,7755,4598,7909,4592,8062,4598,8212,4617,8358,4647,8500,4688,8637,4739,8768,4801,8894,4872,9014,4953,9126,5042,9232,5140,9329,5245,9419,5358,9499,5478,9571,5603,9633,5735,9684,5872,9725,6013,9755,6160,9773,6310,9780,64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6.3pt;margin-top:425.197pt;width:187.086pt;height:187.088pt;mso-position-horizontal-relative:page;mso-position-vertical-relative:page;z-index:-59" coordorigin="2126,8504" coordsize="3742,3742">
            <v:shape style="position:absolute;left:2126;top:8504;width:3742;height:3742" coordorigin="2126,8504" coordsize="3742,3742" path="m5868,10375l5862,10528,5843,10678,5813,10824,5772,10966,5721,11103,5659,11235,5587,11360,5507,11480,5417,11592,5320,11698,5214,11795,5102,11885,4982,11965,4857,12037,4725,12099,4588,12150,4446,12191,4300,12221,4150,12239,3997,12246,3843,12239,3693,12221,3547,12191,3406,12150,3269,12099,3137,12037,3011,11965,2892,11885,2779,11795,2674,11698,2576,11592,2487,11480,2406,11360,2335,11235,2273,11103,2221,10966,2180,10824,2150,10678,2132,10528,2126,10375,2132,10221,2150,10071,2180,9925,2221,9783,2273,9647,2335,9515,2406,9389,2487,9270,2576,9157,2674,9052,2779,8954,2892,8865,3011,8784,3137,8713,3269,8651,3406,8599,3547,8558,3693,8528,3843,8510,3997,8504,4150,8510,4300,8528,4446,8558,4588,8599,4725,8651,4857,8713,4982,8784,5102,8865,5214,8954,5320,9052,5417,9157,5507,9270,5587,9389,5659,9515,5721,9647,5772,9783,5813,9925,5843,10071,5862,10221,5868,1037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187.087pt;height:187.088pt;mso-position-horizontal-relative:page;mso-position-vertical-relative:page;z-index:-60" coordorigin="6038,8504" coordsize="3742,3742">
            <v:shape style="position:absolute;left:6038;top:8504;width:3742;height:3742" coordorigin="6038,8504" coordsize="3742,3742" path="m9780,10375l9773,10528,9755,10678,9725,10824,9684,10966,9633,11103,9571,11235,9499,11360,9419,11480,9329,11592,9232,11698,9126,11795,9014,11885,8894,11965,8768,12037,8637,12099,8500,12150,8358,12191,8212,12221,8062,12239,7909,12246,7755,12239,7605,12221,7459,12191,7317,12150,7180,12099,7049,12037,6923,11965,6804,11885,6691,11795,6586,11698,6488,11592,6399,11480,6318,11360,6247,11235,6185,11103,6133,10966,6092,10824,6062,10678,6044,10528,6038,10375,6044,10221,6062,10071,6092,9925,6133,9783,6185,9647,6247,9515,6318,9389,6399,9270,6488,9157,6586,9052,6691,8954,6804,8865,6923,8784,7049,8713,7180,8651,7317,8599,7459,8558,7605,8528,7755,8510,7909,8504,8062,8510,8212,8528,8358,8558,8500,8599,8637,8651,8768,8713,8894,8784,9014,8865,9126,8954,9232,9052,9329,9157,9419,9270,9499,9389,9571,9515,9633,9647,9684,9783,9725,9925,9755,10071,9773,10221,9780,1037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6.3pt;margin-top:620.787pt;width:187.086pt;height:187.087pt;mso-position-horizontal-relative:page;mso-position-vertical-relative:page;z-index:-61" coordorigin="2126,12416" coordsize="3742,3742">
            <v:shape style="position:absolute;left:2126;top:12416;width:3742;height:3742" coordorigin="2126,12416" coordsize="3742,3742" path="m5868,14287l5862,14440,5843,14590,5813,14736,5772,14878,5721,15015,5659,15146,5587,15272,5507,15392,5417,15504,5320,15610,5214,15707,5102,15797,4982,15877,4857,15949,4725,16010,4588,16062,4446,16103,4300,16133,4150,16151,3997,16157,3843,16151,3693,16133,3547,16103,3406,16062,3269,16010,3137,15949,3011,15877,2892,15797,2779,15707,2674,15610,2576,15504,2487,15392,2406,15272,2335,15146,2273,15015,2221,14878,2180,14736,2150,14590,2132,14440,2126,14287,2132,14133,2150,13983,2180,13837,2221,13695,2273,13558,2335,13427,2406,13301,2487,13182,2576,13069,2674,12964,2779,12866,2892,12777,3011,12696,3137,12625,3269,12563,3406,12511,3547,12470,3693,12440,3843,12422,3997,12416,4150,12422,4300,12440,4446,12470,4588,12511,4725,12563,4857,12625,4982,12696,5102,12777,5214,12866,5320,12964,5417,13069,5507,13182,5587,13301,5659,13427,5721,13558,5772,13695,5813,13837,5843,13983,5862,14133,5868,142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20.787pt;width:187.087pt;height:187.087pt;mso-position-horizontal-relative:page;mso-position-vertical-relative:page;z-index:-62" coordorigin="6038,12416" coordsize="3742,3742">
            <v:shape style="position:absolute;left:6038;top:12416;width:3742;height:3742" coordorigin="6038,12416" coordsize="3742,3742" path="m9780,14287l9773,14440,9755,14590,9725,14736,9684,14878,9633,15015,9571,15146,9499,15272,9419,15392,9329,15504,9232,15610,9126,15707,9014,15797,8894,15877,8768,15949,8637,16010,8500,16062,8358,16103,8212,16133,8062,16151,7909,16157,7755,16151,7605,16133,7459,16103,7317,16062,7180,16010,7049,15949,6923,15877,6804,15797,6691,15707,6586,15610,6488,15504,6399,15392,6318,15272,6247,15146,6185,15015,6133,14878,6092,14736,6062,14590,6044,14440,6038,14287,6044,14133,6062,13983,6092,13837,6133,13695,6185,13558,6247,13427,6318,13301,6399,13182,6488,13069,6586,12964,6691,12866,6804,12777,6923,12696,7049,12625,7180,12563,7317,12511,7459,12470,7605,12440,7755,12422,7909,12416,8062,12422,8212,12440,8358,12470,8500,12511,8637,12563,8768,12625,8894,12696,9014,12777,9126,12866,9232,12964,9329,13069,9419,13182,9499,13301,9571,13427,9633,13558,9684,13695,9725,13837,9755,13983,9773,14133,9780,1428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