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31.968pt;margin-top:654.579pt;width:180.828pt;height:85.6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5357pt;margin-top:654.579pt;width:180.828pt;height:85.6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006pt;margin-top:470.317pt;width:180.828pt;height:85.6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5737pt;margin-top:470.317pt;width:180.828pt;height:85.6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044pt;margin-top:286.055pt;width:180.828pt;height:85.6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6117pt;margin-top:286.055pt;width:180.828pt;height:85.6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082pt;margin-top:101.793pt;width:180.828pt;height:85.6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2.6497pt;margin-top:101.793pt;width:180.828pt;height:85.6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800"/>
                    <w:ind w:left="54" w:right="-79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position w:val="3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position w:val="3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3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20" w:right="-11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2.4409pt;margin-top:56.6931pt;width:240.945pt;height:175.748pt;mso-position-horizontal-relative:page;mso-position-vertical-relative:page;z-index:-55" coordorigin="1049,1134" coordsize="4819,3515">
            <v:shape style="position:absolute;left:1049;top:1134;width:4819;height:3515" coordorigin="1049,1134" coordsize="4819,3515" path="m5783,4649l1134,4649,1111,4646,1061,4607,1049,4564,1049,1219,1074,1159,1134,1134,1134,1134,5783,1134,5843,1159,5868,1219,5868,1219,5868,4564,5843,4624,5783,4649,5783,46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56.6931pt;width:240.945pt;height:175.748pt;mso-position-horizontal-relative:page;mso-position-vertical-relative:page;z-index:-56" coordorigin="6038,1134" coordsize="4819,3515">
            <v:shape style="position:absolute;left:6038;top:1134;width:4819;height:3515" coordorigin="6038,1134" coordsize="4819,3515" path="m10772,4649l6123,4649,6100,4646,6050,4607,6038,4564,6038,1219,6063,1159,6123,1134,6123,1134,10772,1134,10832,1159,10857,1219,10857,1219,10857,4564,10832,4624,10772,4649,10772,46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240.945pt;width:240.945pt;height:175.748pt;mso-position-horizontal-relative:page;mso-position-vertical-relative:page;z-index:-57" coordorigin="1049,4819" coordsize="4819,3515">
            <v:shape style="position:absolute;left:1049;top:4819;width:4819;height:3515" coordorigin="1049,4819" coordsize="4819,3515" path="m5783,8334l1134,8334,1111,8331,1061,8292,1049,8249,1049,4904,1074,4844,1134,4819,1134,4819,5783,4819,5843,4844,5868,4904,5868,4904,5868,8249,5843,8309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40.945pt;width:240.945pt;height:175.748pt;mso-position-horizontal-relative:page;mso-position-vertical-relative:page;z-index:-58" coordorigin="6038,4819" coordsize="4819,3515">
            <v:shape style="position:absolute;left:6038;top:4819;width:4819;height:3515" coordorigin="6038,4819" coordsize="4819,3515" path="m10772,8334l6123,8334,6100,8331,6050,8292,6038,8249,6038,4904,6063,4844,6123,4819,6123,4819,10772,4819,10832,4844,10857,4904,10857,4904,10857,8249,10832,8309,10772,8334,10772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425.197pt;width:240.945pt;height:175.748pt;mso-position-horizontal-relative:page;mso-position-vertical-relative:page;z-index:-59" coordorigin="1049,8504" coordsize="4819,3515">
            <v:shape style="position:absolute;left:1049;top:8504;width:4819;height:3515" coordorigin="1049,8504" coordsize="4819,3515" path="m5783,12019l1134,12019,1111,12016,1061,11977,1049,11934,1049,8589,1074,8529,1134,8504,1134,8504,5783,8504,5843,8529,5868,8589,5868,8589,5868,11934,5843,11994,5783,12019,5783,120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7pt;width:240.945pt;height:175.748pt;mso-position-horizontal-relative:page;mso-position-vertical-relative:page;z-index:-60" coordorigin="6038,8504" coordsize="4819,3515">
            <v:shape style="position:absolute;left:6038;top:8504;width:4819;height:3515" coordorigin="6038,8504" coordsize="4819,3515" path="m10772,12019l6123,12019,6100,12016,6050,11977,6038,11934,6038,8589,6063,8529,6123,8504,6123,8504,10772,8504,10832,8529,10857,8589,10857,8589,10857,11934,10832,11994,10772,12019,10772,120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2.4409pt;margin-top:609.449pt;width:240.945pt;height:175.748pt;mso-position-horizontal-relative:page;mso-position-vertical-relative:page;z-index:-61" coordorigin="1049,12189" coordsize="4819,3515">
            <v:shape style="position:absolute;left:1049;top:12189;width:4819;height:3515" coordorigin="1049,12189" coordsize="4819,3515" path="m5783,15704l1134,15704,1111,15701,1061,15662,1049,15619,1049,12274,1074,12214,1134,12189,1134,12189,5783,12189,5843,12214,5868,12274,5868,12274,5868,15619,5843,15679,5783,15704,5783,1570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09.449pt;width:240.945pt;height:175.748pt;mso-position-horizontal-relative:page;mso-position-vertical-relative:page;z-index:-62" coordorigin="6038,12189" coordsize="4819,3515">
            <v:shape style="position:absolute;left:6038;top:12189;width:4819;height:3515" coordorigin="6038,12189" coordsize="4819,3515" path="m10772,15704l6123,15704,6100,15701,6050,15662,6038,15619,6038,12274,6063,12214,6123,12189,6123,12189,10772,12189,10832,12214,10857,12274,10857,12274,10857,15619,10832,15679,10772,15704,10772,15704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