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01.89pt;margin-top:68.032pt;width:226.771pt;height:170.078pt;mso-position-horizontal-relative:page;mso-position-vertical-relative:page;z-index:-79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7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482" w:right="340" w:firstLine="3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6.615pt;margin-top:68.032pt;width:226.771pt;height:170.078pt;mso-position-horizontal-relative:page;mso-position-vertical-relative:page;z-index:-80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7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482" w:right="339" w:firstLine="3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246.614pt;width:226.771pt;height:170.079pt;mso-position-horizontal-relative:page;mso-position-vertical-relative:page;z-index:-81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8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481" w:right="340" w:firstLine="3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6.615pt;margin-top:246.614pt;width:226.771pt;height:170.079pt;mso-position-horizontal-relative:page;mso-position-vertical-relative:page;z-index:-82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8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482" w:right="340" w:firstLine="3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425.197pt;width:226.771pt;height:170.079pt;mso-position-horizontal-relative:page;mso-position-vertical-relative:page;z-index:-83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8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481" w:right="341" w:firstLine="3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6.615pt;margin-top:425.197pt;width:226.771pt;height:170.079pt;mso-position-horizontal-relative:page;mso-position-vertical-relative:page;z-index:-84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8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481" w:right="341" w:firstLine="3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pt;margin-top:603.78pt;width:226.771pt;height:170.078pt;mso-position-horizontal-relative:page;mso-position-vertical-relative:page;z-index:-85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8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480" w:right="342" w:firstLine="3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6.615pt;margin-top:603.78pt;width:226.771pt;height:170.078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8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76"/>
                      <w:szCs w:val="76"/>
                    </w:rPr>
                    <w:jc w:val="left"/>
                    <w:spacing w:lineRule="exact" w:line="900"/>
                    <w:ind w:left="480" w:right="342" w:firstLine="34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27"/>
                      <w:w w:val="100"/>
                      <w:sz w:val="76"/>
                      <w:szCs w:val="7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-31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6"/>
                      <w:w w:val="100"/>
                      <w:sz w:val="76"/>
                      <w:szCs w:val="7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76"/>
                      <w:szCs w:val="7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66.615pt;margin-top:68.032pt;width:226.771pt;height:170.078pt;mso-position-horizontal-relative:page;mso-position-vertical-relative:page;z-index:-87" coordorigin="1332,1361" coordsize="4535,3402">
            <v:shape style="position:absolute;left:1332;top:1361;width:4535;height:3402" coordorigin="1332,1361" coordsize="4535,3402" path="m5868,4762l1332,4762,1332,1361,5868,1361,5868,47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68.032pt;width:226.771pt;height:170.078pt;mso-position-horizontal-relative:page;mso-position-vertical-relative:page;z-index:-88" coordorigin="6038,1361" coordsize="4535,3402">
            <v:shape style="position:absolute;left:6038;top:1361;width:4535;height:3402" coordorigin="6038,1361" coordsize="4535,3402" path="m10573,4762l6038,4762,6038,1361,10573,1361,10573,47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6.615pt;margin-top:246.614pt;width:226.771pt;height:170.079pt;mso-position-horizontal-relative:page;mso-position-vertical-relative:page;z-index:-89" coordorigin="1332,4932" coordsize="4535,3402">
            <v:shape style="position:absolute;left:1332;top:4932;width:4535;height:3402" coordorigin="1332,4932" coordsize="4535,3402" path="m5868,8334l1332,8334,1332,4932,5868,4932,5868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246.614pt;width:226.771pt;height:170.079pt;mso-position-horizontal-relative:page;mso-position-vertical-relative:page;z-index:-90" coordorigin="6038,4932" coordsize="4535,3402">
            <v:shape style="position:absolute;left:6038;top:4932;width:4535;height:3402" coordorigin="6038,4932" coordsize="4535,3402" path="m10573,8334l6038,8334,6038,4932,10573,4932,10573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6.615pt;margin-top:425.197pt;width:226.771pt;height:170.079pt;mso-position-horizontal-relative:page;mso-position-vertical-relative:page;z-index:-91" coordorigin="1332,8504" coordsize="4535,3402">
            <v:shape style="position:absolute;left:1332;top:8504;width:4535;height:3402" coordorigin="1332,8504" coordsize="4535,3402" path="m5868,11906l1332,11906,1332,8504,5868,8504,5868,119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425.197pt;width:226.771pt;height:170.079pt;mso-position-horizontal-relative:page;mso-position-vertical-relative:page;z-index:-92" coordorigin="6038,8504" coordsize="4535,3402">
            <v:shape style="position:absolute;left:6038;top:8504;width:4535;height:3402" coordorigin="6038,8504" coordsize="4535,3402" path="m10573,11906l6038,11906,6038,8504,10573,8504,10573,1190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6.615pt;margin-top:603.78pt;width:226.771pt;height:170.078pt;mso-position-horizontal-relative:page;mso-position-vertical-relative:page;z-index:-93" coordorigin="1332,12076" coordsize="4535,3402">
            <v:shape style="position:absolute;left:1332;top:12076;width:4535;height:3402" coordorigin="1332,12076" coordsize="4535,3402" path="m5868,15477l1332,15477,1332,12076,5868,12076,5868,1547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603.78pt;width:226.771pt;height:170.078pt;mso-position-horizontal-relative:page;mso-position-vertical-relative:page;z-index:-94" coordorigin="6038,12076" coordsize="4535,3402">
            <v:shape style="position:absolute;left:6038;top:12076;width:4535;height:3402" coordorigin="6038,12076" coordsize="4535,3402" path="m10573,15477l6038,15477,6038,12076,10573,12076,10573,15477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