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53.947pt;margin-top:498.917pt;width:96.164pt;height:131.2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5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8.667pt;margin-top:498.917pt;width:96.164pt;height:131.2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5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1.145pt;margin-top:498.917pt;width:96.164pt;height:131.2pt;mso-position-horizontal-relative:page;mso-position-vertical-relative:page;z-index:-57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5967pt;margin-top:498.917pt;width:96.164pt;height:131.2pt;mso-position-horizontal-relative:page;mso-position-vertical-relative:page;z-index:-58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277pt;margin-top:196.437pt;width:96.164pt;height:131.2pt;mso-position-horizontal-relative:page;mso-position-vertical-relative:page;z-index:-59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8.477pt;margin-top:196.437pt;width:96.164pt;height:131.2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5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.955pt;margin-top:196.437pt;width:96.164pt;height:131.2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.4067pt;margin-top:196.437pt;width:96.164pt;height:131.2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800"/>
                    <w:ind w:left="-57" w:right="-5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3"/>
                      <w:sz w:val="76"/>
                      <w:szCs w:val="76"/>
                    </w:rPr>
                    <w:t>SOME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9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position w:val="1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position w:val="1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position w:val="0"/>
                      <w:sz w:val="76"/>
                      <w:szCs w:val="76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center"/>
                    <w:spacing w:lineRule="exact" w:line="900"/>
                    <w:ind w:left="59" w:right="5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9.7638pt;margin-top:133.229pt;width:127.559pt;height:283.464pt;mso-position-horizontal-relative:page;mso-position-vertical-relative:page;z-index:-63" coordorigin="595,2665" coordsize="2551,5669">
            <v:shape style="position:absolute;left:595;top:2665;width:2551;height:5669" coordorigin="595,2665" coordsize="2551,5669" path="m3061,8334l680,8334,658,8331,607,8292,595,8249,595,2750,620,2690,680,2665,680,2665,3061,2665,3121,2689,3146,2749,3146,2750,3146,8249,3122,8309,3062,8334,3061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5.827pt;margin-top:133.229pt;width:127.559pt;height:283.464pt;mso-position-horizontal-relative:page;mso-position-vertical-relative:page;z-index:-64" coordorigin="3317,2665" coordsize="2551,5669">
            <v:shape style="position:absolute;left:3317;top:2665;width:2551;height:5669" coordorigin="3317,2665" coordsize="2551,5669" path="m5783,8334l3402,8334,3379,8331,3328,8292,3317,8249,3317,2750,3341,2690,3401,2665,3402,2665,5783,2665,5843,2689,5868,2749,5868,2750,5868,8249,5843,8309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133.229pt;width:127.559pt;height:283.464pt;mso-position-horizontal-relative:page;mso-position-vertical-relative:page;z-index:-65" coordorigin="6038,2665" coordsize="2551,5669">
            <v:shape style="position:absolute;left:6038;top:2665;width:2551;height:5669" coordorigin="6038,2665" coordsize="2551,5669" path="m8504,8334l6123,8334,6100,8331,6050,8292,6038,8249,6038,2750,6063,2690,6123,2665,6123,2665,8504,2665,8564,2689,8589,2749,8589,2750,8589,8249,8564,8309,8504,8334,8504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7.953pt;margin-top:133.229pt;width:127.559pt;height:283.464pt;mso-position-horizontal-relative:page;mso-position-vertical-relative:page;z-index:-66" coordorigin="8759,2665" coordsize="2551,5669">
            <v:shape style="position:absolute;left:8759;top:2665;width:2551;height:5669" coordorigin="8759,2665" coordsize="2551,5669" path="m11225,8334l8844,8334,8822,8331,8771,8292,8759,8249,8759,2750,8784,2690,8844,2665,8844,2665,11225,2665,11285,2689,11310,2749,11310,2750,11310,8249,11285,8309,11226,8334,11225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9.7638pt;margin-top:425.197pt;width:127.559pt;height:283.465pt;mso-position-horizontal-relative:page;mso-position-vertical-relative:page;z-index:-67" coordorigin="595,8504" coordsize="2551,5669">
            <v:shape style="position:absolute;left:595;top:8504;width:2551;height:5669" coordorigin="595,8504" coordsize="2551,5669" path="m3061,14173l680,14173,658,14170,607,14131,595,14088,595,8589,620,8529,680,8504,680,8504,3061,8504,3121,8529,3146,8589,3146,8589,3146,14088,3122,14148,3062,14173,3061,1417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65.827pt;margin-top:425.197pt;width:127.559pt;height:283.465pt;mso-position-horizontal-relative:page;mso-position-vertical-relative:page;z-index:-68" coordorigin="3317,8504" coordsize="2551,5669">
            <v:shape style="position:absolute;left:3317;top:8504;width:2551;height:5669" coordorigin="3317,8504" coordsize="2551,5669" path="m5783,14173l3402,14173,3379,14170,3328,14131,3317,14088,3317,8589,3341,8529,3401,8504,3402,8504,5783,8504,5843,8529,5868,8589,5868,8589,5868,14088,5843,14148,5783,14173,5783,1417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9pt;margin-top:425.197pt;width:127.559pt;height:283.465pt;mso-position-horizontal-relative:page;mso-position-vertical-relative:page;z-index:-69" coordorigin="6038,8504" coordsize="2551,5669">
            <v:shape style="position:absolute;left:6038;top:8504;width:2551;height:5669" coordorigin="6038,8504" coordsize="2551,5669" path="m8504,14173l6123,14173,6100,14170,6050,14131,6038,14088,6038,8589,6063,8529,6123,8504,6123,8504,8504,8504,8564,8529,8589,8589,8589,8589,8589,14088,8564,14148,8504,14173,8504,1417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37.953pt;margin-top:425.197pt;width:127.559pt;height:283.465pt;mso-position-horizontal-relative:page;mso-position-vertical-relative:page;z-index:-70" coordorigin="8759,8504" coordsize="2551,5669">
            <v:shape style="position:absolute;left:8759;top:8504;width:2551;height:5669" coordorigin="8759,8504" coordsize="2551,5669" path="m11225,14173l8844,14173,8822,14170,8771,14131,8759,14088,8759,8589,8784,8529,8844,8504,8844,8504,11225,8504,11285,8529,11310,8589,11310,8589,11310,14088,11285,14148,11226,14173,11225,14173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