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58.718pt;margin-top:512.478pt;width:96.2344pt;height:149.2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9.262pt;margin-top:512.478pt;width:96.2344pt;height:149.2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806pt;margin-top:512.478pt;width:96.2344pt;height:149.2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3498pt;margin-top:512.478pt;width:96.2344pt;height:149.2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782pt;margin-top:177.438pt;width:96.2344pt;height:149.2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9.326pt;margin-top:177.438pt;width:96.2344pt;height:149.2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87pt;margin-top:177.438pt;width:96.2344pt;height:149.2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4138pt;margin-top:177.438pt;width:96.2344pt;height:149.2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lineRule="exact" w:line="660"/>
                    <w:ind w:left="-48" w:right="-4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center"/>
                    <w:spacing w:before="32" w:lineRule="auto" w:line="250"/>
                    <w:ind w:left="-17" w:right="-18" w:firstLine="1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.2439pt;margin-top:90.4255pt;width:130.394pt;height:325.984pt;mso-position-horizontal-relative:page;mso-position-vertical-relative:page;z-index:-55" coordorigin="465,1809" coordsize="2608,6520">
            <v:shape style="position:absolute;left:465;top:1809;width:2608;height:6520" coordorigin="465,1809" coordsize="2608,6520" path="m2891,8328l646,8328,623,8327,560,8306,509,8266,476,8209,465,8147,465,1990,477,1924,512,1868,564,1829,627,1810,646,1809,2891,1809,2958,1821,3013,1856,3053,1907,3072,1971,3073,1990,3073,8147,3060,8213,3026,8268,2974,8308,2910,8327,2891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2.708pt;margin-top:90.4255pt;width:130.394pt;height:325.984pt;mso-position-horizontal-relative:page;mso-position-vertical-relative:page;z-index:-56" coordorigin="3254,1809" coordsize="2608,6520">
            <v:shape style="position:absolute;left:3254;top:1809;width:2608;height:6520" coordorigin="3254,1809" coordsize="2608,6520" path="m5681,8328l3436,8328,3413,8327,3349,8306,3299,8266,3265,8209,3254,8147,3254,1990,3267,1924,3301,1868,3353,1829,3416,1810,3436,1809,5681,1809,5747,1821,5802,1856,5842,1907,5861,1971,5862,1990,5862,8147,5849,8213,5815,8268,5763,8308,5700,8327,5681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90.4255pt;width:130.393pt;height:325.984pt;mso-position-horizontal-relative:page;mso-position-vertical-relative:page;z-index:-57" coordorigin="6043,1809" coordsize="2608,6520">
            <v:shape style="position:absolute;left:6043;top:1809;width:2608;height:6520" coordorigin="6043,1809" coordsize="2608,6520" path="m8470,8328l6225,8328,6202,8327,6139,8306,6088,8266,6055,8209,6043,8147,6043,1990,6056,1924,6091,1868,6142,1829,6206,1810,6225,1809,8470,1809,8536,1821,8592,1856,8631,1907,8650,1971,8651,1990,8651,8147,8639,8213,8604,8268,8553,8308,8489,8327,8470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1.638pt;margin-top:90.4255pt;width:130.393pt;height:325.984pt;mso-position-horizontal-relative:page;mso-position-vertical-relative:page;z-index:-58" coordorigin="8833,1809" coordsize="2608,6520">
            <v:shape style="position:absolute;left:8833;top:1809;width:2608;height:6520" coordorigin="8833,1809" coordsize="2608,6520" path="m11259,8328l9014,8328,8991,8327,8928,8306,8877,8266,8844,8209,8833,8147,8833,1990,8845,1924,8880,1868,8931,1829,8995,1810,9014,1809,11259,1809,11325,1821,11381,1856,11420,1907,11440,1971,11441,1990,11441,8147,11428,8213,11394,8268,11342,8308,11278,8327,11259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3.2439pt;margin-top:425.481pt;width:130.394pt;height:325.983pt;mso-position-horizontal-relative:page;mso-position-vertical-relative:page;z-index:-59" coordorigin="465,8510" coordsize="2608,6520">
            <v:shape style="position:absolute;left:465;top:8510;width:2608;height:6520" coordorigin="465,8510" coordsize="2608,6520" path="m2891,15029l646,15029,623,15028,560,15007,509,14967,476,14911,465,14848,465,8691,477,8625,512,8569,564,8530,627,8511,646,8510,2891,8510,2958,8522,3013,8557,3053,8608,3072,8672,3073,8691,3073,14848,3060,14914,3026,14969,2974,15009,2910,15028,2891,1502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2.708pt;margin-top:425.481pt;width:130.394pt;height:325.983pt;mso-position-horizontal-relative:page;mso-position-vertical-relative:page;z-index:-60" coordorigin="3254,8510" coordsize="2608,6520">
            <v:shape style="position:absolute;left:3254;top:8510;width:2608;height:6520" coordorigin="3254,8510" coordsize="2608,6520" path="m5681,15029l3436,15029,3413,15028,3349,15007,3299,14967,3265,14911,3254,14848,3254,8691,3267,8625,3301,8569,3353,8530,3416,8511,3436,8510,5681,8510,5747,8522,5802,8557,5842,8608,5861,8672,5862,8691,5862,14848,5849,14914,5815,14969,5763,15009,5700,15028,5681,1502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425.481pt;width:130.393pt;height:325.983pt;mso-position-horizontal-relative:page;mso-position-vertical-relative:page;z-index:-61" coordorigin="6043,8510" coordsize="2608,6520">
            <v:shape style="position:absolute;left:6043;top:8510;width:2608;height:6520" coordorigin="6043,8510" coordsize="2608,6520" path="m8470,15029l6225,15029,6202,15028,6139,15007,6088,14967,6055,14911,6043,14848,6043,8691,6056,8625,6091,8569,6142,8530,6206,8511,6225,8510,8470,8510,8536,8522,8592,8557,8631,8608,8650,8672,8651,8691,8651,14848,8639,14914,8604,14969,8553,15009,8489,15028,8470,1502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1.638pt;margin-top:425.481pt;width:130.393pt;height:325.983pt;mso-position-horizontal-relative:page;mso-position-vertical-relative:page;z-index:-62" coordorigin="8833,8510" coordsize="2608,6520">
            <v:shape style="position:absolute;left:8833;top:8510;width:2608;height:6520" coordorigin="8833,8510" coordsize="2608,6520" path="m11259,15029l9014,15029,8991,15028,8928,15007,8877,14967,8844,14911,8833,14848,8833,8691,8845,8625,8880,8569,8931,8530,8995,8511,9014,8510,11259,8510,11325,8522,11381,8557,11420,8608,11440,8672,11441,8691,11441,14848,11428,14914,11394,14969,11342,15009,11278,15028,11259,1502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