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09.077pt;margin-top:603.309pt;width:198.229pt;height:74.6pt;mso-position-horizontal-relative:page;mso-position-vertical-relative:page;z-index:-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87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before="33"/>
                    <w:ind w:left="20" w:right="-9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9774pt;margin-top:603.309pt;width:198.229pt;height:74.6pt;mso-position-horizontal-relative:page;mso-position-vertical-relative:page;z-index:-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87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before="33"/>
                    <w:ind w:left="20" w:right="-9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077pt;margin-top:382.209pt;width:198.229pt;height:74.6pt;mso-position-horizontal-relative:page;mso-position-vertical-relative:page;z-index:-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87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before="33"/>
                    <w:ind w:left="20" w:right="-9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9774pt;margin-top:382.209pt;width:198.229pt;height:74.6pt;mso-position-horizontal-relative:page;mso-position-vertical-relative:page;z-index:-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87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before="33"/>
                    <w:ind w:left="20" w:right="-9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077pt;margin-top:161.109pt;width:198.229pt;height:74.6pt;mso-position-horizontal-relative:page;mso-position-vertical-relative:page;z-index:-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87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before="33"/>
                    <w:ind w:left="20" w:right="-9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9774pt;margin-top:161.109pt;width:198.229pt;height:74.6pt;mso-position-horizontal-relative:page;mso-position-vertical-relative:page;z-index:-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87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before="33"/>
                    <w:ind w:left="20" w:right="-9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80.7868pt;margin-top:93.544pt;width:212.599pt;height:212.598pt;mso-position-horizontal-relative:page;mso-position-vertical-relative:page;z-index:-45" coordorigin="1616,1871" coordsize="4252,4252">
            <v:shape style="position:absolute;left:1616;top:1871;width:4252;height:4252" coordorigin="1616,1871" coordsize="4252,4252" path="m5783,6123l1701,6123,1678,6120,1627,6081,1616,6038,1616,1956,1641,1896,1700,1871,1701,1871,5783,1871,5843,1896,5868,1956,5868,1956,5868,6038,5843,6098,5783,6123,5783,61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93.544pt;width:212.599pt;height:212.598pt;mso-position-horizontal-relative:page;mso-position-vertical-relative:page;z-index:-46" coordorigin="6038,1871" coordsize="4252,4252">
            <v:shape style="position:absolute;left:6038;top:1871;width:4252;height:4252" coordorigin="6038,1871" coordsize="4252,4252" path="m10205,6123l6123,6123,6100,6120,6050,6081,6038,6038,6038,1956,6063,1896,6123,1871,6123,1871,10205,1871,10265,1896,10290,1956,10290,1956,10290,6038,10265,6098,10205,6123,10205,61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68pt;margin-top:314.645pt;width:212.599pt;height:212.598pt;mso-position-horizontal-relative:page;mso-position-vertical-relative:page;z-index:-47" coordorigin="1616,6293" coordsize="4252,4252">
            <v:shape style="position:absolute;left:1616;top:6293;width:4252;height:4252" coordorigin="1616,6293" coordsize="4252,4252" path="m5783,10545l1701,10545,1678,10542,1627,10503,1616,10460,1616,6378,1641,6318,1700,6293,1701,6293,5783,6293,5843,6318,5868,6378,5868,6378,5868,10460,5843,10520,5783,10545,5783,105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314.645pt;width:212.599pt;height:212.598pt;mso-position-horizontal-relative:page;mso-position-vertical-relative:page;z-index:-48" coordorigin="6038,6293" coordsize="4252,4252">
            <v:shape style="position:absolute;left:6038;top:6293;width:4252;height:4252" coordorigin="6038,6293" coordsize="4252,4252" path="m10205,10545l6123,10545,6100,10542,6050,10503,6038,10460,6038,6378,6063,6318,6123,6293,6123,6293,10205,6293,10265,6318,10290,6378,10290,6378,10290,10460,10265,10520,10205,10545,10205,105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68pt;margin-top:535.747pt;width:212.599pt;height:212.599pt;mso-position-horizontal-relative:page;mso-position-vertical-relative:page;z-index:-49" coordorigin="1616,10715" coordsize="4252,4252">
            <v:shape style="position:absolute;left:1616;top:10715;width:4252;height:4252" coordorigin="1616,10715" coordsize="4252,4252" path="m5783,14967l1701,14967,1678,14964,1627,14925,1616,14882,1616,10800,1641,10740,1700,10715,1701,10715,5783,10715,5843,10740,5868,10800,5868,10800,5868,14882,5843,14942,5783,14967,5783,1496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535.747pt;width:212.599pt;height:212.599pt;mso-position-horizontal-relative:page;mso-position-vertical-relative:page;z-index:-50" coordorigin="6038,10715" coordsize="4252,4252">
            <v:shape style="position:absolute;left:6038;top:10715;width:4252;height:4252" coordorigin="6038,10715" coordsize="4252,4252" path="m10205,14967l6123,14967,6100,14964,6050,14925,6038,14882,6038,10800,6063,10740,6123,10715,6123,10715,10205,10715,10265,10740,10290,10800,10290,10800,10290,14882,10265,14942,10205,14967,10205,1496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