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01.888pt;margin-top:114.804pt;width:198.426pt;height:198.425pt;mso-position-horizontal-relative:page;mso-position-vertical-relative:page;z-index:-51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3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6"/>
                      <w:szCs w:val="66"/>
                    </w:rPr>
                    <w:jc w:val="center"/>
                    <w:spacing w:lineRule="auto" w:line="250"/>
                    <w:ind w:left="957" w:right="95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4.961pt;margin-top:114.804pt;width:198.425pt;height:198.425pt;mso-position-horizontal-relative:page;mso-position-vertical-relative:page;z-index:-52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3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6"/>
                      <w:szCs w:val="66"/>
                    </w:rPr>
                    <w:jc w:val="center"/>
                    <w:spacing w:lineRule="auto" w:line="250"/>
                    <w:ind w:left="957" w:right="95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1.888pt;margin-top:321.733pt;width:198.426pt;height:198.425pt;mso-position-horizontal-relative:page;mso-position-vertical-relative:page;z-index:-53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3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6"/>
                      <w:szCs w:val="66"/>
                    </w:rPr>
                    <w:jc w:val="center"/>
                    <w:spacing w:lineRule="auto" w:line="250"/>
                    <w:ind w:left="956" w:right="95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4.961pt;margin-top:321.733pt;width:198.425pt;height:198.425pt;mso-position-horizontal-relative:page;mso-position-vertical-relative:page;z-index:-54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3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6"/>
                      <w:szCs w:val="66"/>
                    </w:rPr>
                    <w:jc w:val="center"/>
                    <w:spacing w:lineRule="auto" w:line="250"/>
                    <w:ind w:left="957" w:right="95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1.888pt;margin-top:528.662pt;width:198.426pt;height:198.425pt;mso-position-horizontal-relative:page;mso-position-vertical-relative:page;z-index:-55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3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6"/>
                      <w:szCs w:val="66"/>
                    </w:rPr>
                    <w:jc w:val="center"/>
                    <w:spacing w:lineRule="auto" w:line="250"/>
                    <w:ind w:left="956" w:right="95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4.961pt;margin-top:528.662pt;width:198.425pt;height:198.425pt;mso-position-horizontal-relative:page;mso-position-vertical-relative:page;z-index:-56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3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6"/>
                      <w:szCs w:val="66"/>
                    </w:rPr>
                    <w:jc w:val="center"/>
                    <w:spacing w:lineRule="auto" w:line="250"/>
                    <w:ind w:left="956" w:right="95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6"/>
                      <w:szCs w:val="6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6"/>
                      <w:szCs w:val="6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94.961pt;margin-top:114.804pt;width:198.425pt;height:198.425pt;mso-position-horizontal-relative:page;mso-position-vertical-relative:page;z-index:-57" coordorigin="1899,2296" coordsize="3969,3969">
            <v:shape style="position:absolute;left:1899;top:2296;width:3969;height:3969" coordorigin="1899,2296" coordsize="3969,3969" path="m5868,6265l1899,6265,1899,2296,5868,2296,5868,626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88pt;margin-top:114.804pt;width:198.426pt;height:198.425pt;mso-position-horizontal-relative:page;mso-position-vertical-relative:page;z-index:-58" coordorigin="6038,2296" coordsize="3969,3969">
            <v:shape style="position:absolute;left:6038;top:2296;width:3969;height:3969" coordorigin="6038,2296" coordsize="3969,3969" path="m10006,6265l6038,6265,6038,2296,10006,2296,10006,626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94.961pt;margin-top:321.733pt;width:198.425pt;height:198.425pt;mso-position-horizontal-relative:page;mso-position-vertical-relative:page;z-index:-59" coordorigin="1899,6435" coordsize="3969,3969">
            <v:shape style="position:absolute;left:1899;top:6435;width:3969;height:3968" coordorigin="1899,6435" coordsize="3969,3968" path="m5868,10403l1899,10403,1899,6435,5868,6435,5868,1040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88pt;margin-top:321.733pt;width:198.426pt;height:198.425pt;mso-position-horizontal-relative:page;mso-position-vertical-relative:page;z-index:-60" coordorigin="6038,6435" coordsize="3969,3969">
            <v:shape style="position:absolute;left:6038;top:6435;width:3969;height:3968" coordorigin="6038,6435" coordsize="3969,3968" path="m10006,10403l6038,10403,6038,6435,10006,6435,10006,1040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94.961pt;margin-top:528.662pt;width:198.425pt;height:198.425pt;mso-position-horizontal-relative:page;mso-position-vertical-relative:page;z-index:-61" coordorigin="1899,10573" coordsize="3969,3969">
            <v:shape style="position:absolute;left:1899;top:10573;width:3969;height:3968" coordorigin="1899,10573" coordsize="3969,3968" path="m5868,14542l1899,14542,1899,10573,5868,10573,5868,1454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88pt;margin-top:528.662pt;width:198.426pt;height:198.425pt;mso-position-horizontal-relative:page;mso-position-vertical-relative:page;z-index:-62" coordorigin="6038,10573" coordsize="3969,3969">
            <v:shape style="position:absolute;left:6038;top:10573;width:3969;height:3968" coordorigin="6038,10573" coordsize="3969,3968" path="m10006,14542l6038,14542,6038,10573,10006,10573,10006,14542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