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510.024pt;margin-top:180.122pt;width:42.2675pt;height:113.876pt;mso-position-horizontal-relative:page;mso-position-vertical-relative:page;z-index:-87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80"/>
                      <w:szCs w:val="80"/>
                    </w:rPr>
                    <w:jc w:val="left"/>
                    <w:spacing w:lineRule="exact" w:line="840"/>
                    <w:ind w:left="20" w:right="-1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0"/>
                      <w:szCs w:val="8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80"/>
                      <w:szCs w:val="8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0.024pt;margin-top:303.206pt;width:42.2675pt;height:118.359pt;mso-position-horizontal-relative:page;mso-position-vertical-relative:page;z-index:-88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80"/>
                      <w:szCs w:val="80"/>
                    </w:rPr>
                    <w:jc w:val="left"/>
                    <w:spacing w:lineRule="exact" w:line="840"/>
                    <w:ind w:left="20" w:right="-1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0"/>
                      <w:szCs w:val="8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80"/>
                      <w:szCs w:val="8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0.024pt;margin-top:430.04pt;width:42.2675pt;height:104.91pt;mso-position-horizontal-relative:page;mso-position-vertical-relative:page;z-index:-89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80"/>
                      <w:szCs w:val="80"/>
                    </w:rPr>
                    <w:jc w:val="left"/>
                    <w:spacing w:lineRule="exact" w:line="840"/>
                    <w:ind w:left="20" w:right="-1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0"/>
                      <w:szCs w:val="8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80"/>
                      <w:szCs w:val="8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0.024pt;margin-top:543.401pt;width:42.2675pt;height:118.339pt;mso-position-horizontal-relative:page;mso-position-vertical-relative:page;z-index:-90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80"/>
                      <w:szCs w:val="80"/>
                    </w:rPr>
                    <w:jc w:val="left"/>
                    <w:spacing w:lineRule="exact" w:line="840"/>
                    <w:ind w:left="20" w:right="-1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0"/>
                      <w:szCs w:val="8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80"/>
                      <w:szCs w:val="8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5.919pt;margin-top:180.122pt;width:42.2675pt;height:113.876pt;mso-position-horizontal-relative:page;mso-position-vertical-relative:page;z-index:-91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80"/>
                      <w:szCs w:val="80"/>
                    </w:rPr>
                    <w:jc w:val="left"/>
                    <w:spacing w:lineRule="exact" w:line="840"/>
                    <w:ind w:left="20" w:right="-1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0"/>
                      <w:szCs w:val="8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80"/>
                      <w:szCs w:val="8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5.919pt;margin-top:303.206pt;width:42.2675pt;height:118.359pt;mso-position-horizontal-relative:page;mso-position-vertical-relative:page;z-index:-92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80"/>
                      <w:szCs w:val="80"/>
                    </w:rPr>
                    <w:jc w:val="left"/>
                    <w:spacing w:lineRule="exact" w:line="840"/>
                    <w:ind w:left="20" w:right="-1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0"/>
                      <w:szCs w:val="8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80"/>
                      <w:szCs w:val="8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5.919pt;margin-top:430.04pt;width:42.2675pt;height:104.91pt;mso-position-horizontal-relative:page;mso-position-vertical-relative:page;z-index:-93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80"/>
                      <w:szCs w:val="80"/>
                    </w:rPr>
                    <w:jc w:val="left"/>
                    <w:spacing w:lineRule="exact" w:line="840"/>
                    <w:ind w:left="20" w:right="-1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0"/>
                      <w:szCs w:val="8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80"/>
                      <w:szCs w:val="8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5.919pt;margin-top:543.401pt;width:42.2675pt;height:118.339pt;mso-position-horizontal-relative:page;mso-position-vertical-relative:page;z-index:-94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80"/>
                      <w:szCs w:val="80"/>
                    </w:rPr>
                    <w:jc w:val="left"/>
                    <w:spacing w:lineRule="exact" w:line="840"/>
                    <w:ind w:left="20" w:right="-1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0"/>
                      <w:szCs w:val="8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80"/>
                      <w:szCs w:val="8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21.814pt;margin-top:180.122pt;width:42.2675pt;height:113.876pt;mso-position-horizontal-relative:page;mso-position-vertical-relative:page;z-index:-95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80"/>
                      <w:szCs w:val="80"/>
                    </w:rPr>
                    <w:jc w:val="left"/>
                    <w:spacing w:lineRule="exact" w:line="840"/>
                    <w:ind w:left="20" w:right="-1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0"/>
                      <w:szCs w:val="8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80"/>
                      <w:szCs w:val="8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21.814pt;margin-top:303.206pt;width:42.2675pt;height:118.359pt;mso-position-horizontal-relative:page;mso-position-vertical-relative:page;z-index:-96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80"/>
                      <w:szCs w:val="80"/>
                    </w:rPr>
                    <w:jc w:val="left"/>
                    <w:spacing w:lineRule="exact" w:line="840"/>
                    <w:ind w:left="20" w:right="-1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0"/>
                      <w:szCs w:val="8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80"/>
                      <w:szCs w:val="8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21.814pt;margin-top:430.04pt;width:42.2675pt;height:104.91pt;mso-position-horizontal-relative:page;mso-position-vertical-relative:page;z-index:-97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80"/>
                      <w:szCs w:val="80"/>
                    </w:rPr>
                    <w:jc w:val="left"/>
                    <w:spacing w:lineRule="exact" w:line="840"/>
                    <w:ind w:left="20" w:right="-1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0"/>
                      <w:szCs w:val="8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80"/>
                      <w:szCs w:val="8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21.814pt;margin-top:543.401pt;width:42.2675pt;height:118.339pt;mso-position-horizontal-relative:page;mso-position-vertical-relative:page;z-index:-98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80"/>
                      <w:szCs w:val="80"/>
                    </w:rPr>
                    <w:jc w:val="left"/>
                    <w:spacing w:lineRule="exact" w:line="840"/>
                    <w:ind w:left="20" w:right="-1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0"/>
                      <w:szCs w:val="8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80"/>
                      <w:szCs w:val="8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7.709pt;margin-top:180.122pt;width:42.2675pt;height:113.876pt;mso-position-horizontal-relative:page;mso-position-vertical-relative:page;z-index:-99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80"/>
                      <w:szCs w:val="80"/>
                    </w:rPr>
                    <w:jc w:val="left"/>
                    <w:spacing w:lineRule="exact" w:line="840"/>
                    <w:ind w:left="20" w:right="-1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0"/>
                      <w:szCs w:val="8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80"/>
                      <w:szCs w:val="8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7.709pt;margin-top:303.206pt;width:42.2675pt;height:118.359pt;mso-position-horizontal-relative:page;mso-position-vertical-relative:page;z-index:-100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80"/>
                      <w:szCs w:val="80"/>
                    </w:rPr>
                    <w:jc w:val="left"/>
                    <w:spacing w:lineRule="exact" w:line="840"/>
                    <w:ind w:left="20" w:right="-1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0"/>
                      <w:szCs w:val="8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80"/>
                      <w:szCs w:val="8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7.709pt;margin-top:430.04pt;width:42.2675pt;height:104.91pt;mso-position-horizontal-relative:page;mso-position-vertical-relative:page;z-index:-101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80"/>
                      <w:szCs w:val="80"/>
                    </w:rPr>
                    <w:jc w:val="left"/>
                    <w:spacing w:lineRule="exact" w:line="840"/>
                    <w:ind w:left="20" w:right="-1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0"/>
                      <w:szCs w:val="8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80"/>
                      <w:szCs w:val="8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7.709pt;margin-top:543.401pt;width:42.2675pt;height:118.339pt;mso-position-horizontal-relative:page;mso-position-vertical-relative:page;z-index:-102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80"/>
                      <w:szCs w:val="80"/>
                    </w:rPr>
                    <w:jc w:val="left"/>
                    <w:spacing w:lineRule="exact" w:line="840"/>
                    <w:ind w:left="20" w:right="-1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0"/>
                      <w:szCs w:val="8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80"/>
                      <w:szCs w:val="8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3.604pt;margin-top:180.122pt;width:42.2675pt;height:113.876pt;mso-position-horizontal-relative:page;mso-position-vertical-relative:page;z-index:-103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80"/>
                      <w:szCs w:val="80"/>
                    </w:rPr>
                    <w:jc w:val="left"/>
                    <w:spacing w:lineRule="exact" w:line="840"/>
                    <w:ind w:left="20" w:right="-1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0"/>
                      <w:szCs w:val="8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80"/>
                      <w:szCs w:val="8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3.604pt;margin-top:303.206pt;width:42.2675pt;height:118.359pt;mso-position-horizontal-relative:page;mso-position-vertical-relative:page;z-index:-104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80"/>
                      <w:szCs w:val="80"/>
                    </w:rPr>
                    <w:jc w:val="left"/>
                    <w:spacing w:lineRule="exact" w:line="840"/>
                    <w:ind w:left="20" w:right="-1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0"/>
                      <w:szCs w:val="8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80"/>
                      <w:szCs w:val="8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3.604pt;margin-top:430.04pt;width:42.2675pt;height:104.91pt;mso-position-horizontal-relative:page;mso-position-vertical-relative:page;z-index:-105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80"/>
                      <w:szCs w:val="80"/>
                    </w:rPr>
                    <w:jc w:val="left"/>
                    <w:spacing w:lineRule="exact" w:line="840"/>
                    <w:ind w:left="20" w:right="-1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0"/>
                      <w:szCs w:val="8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80"/>
                      <w:szCs w:val="8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3.604pt;margin-top:543.401pt;width:42.2675pt;height:118.339pt;mso-position-horizontal-relative:page;mso-position-vertical-relative:page;z-index:-106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80"/>
                      <w:szCs w:val="80"/>
                    </w:rPr>
                    <w:jc w:val="left"/>
                    <w:spacing w:lineRule="exact" w:line="840"/>
                    <w:ind w:left="20" w:right="-1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0"/>
                      <w:szCs w:val="8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80"/>
                      <w:szCs w:val="8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.4987pt;margin-top:180.122pt;width:42.2675pt;height:113.876pt;mso-position-horizontal-relative:page;mso-position-vertical-relative:page;z-index:-107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80"/>
                      <w:szCs w:val="80"/>
                    </w:rPr>
                    <w:jc w:val="left"/>
                    <w:spacing w:lineRule="exact" w:line="840"/>
                    <w:ind w:left="20" w:right="-1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0"/>
                      <w:szCs w:val="8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80"/>
                      <w:szCs w:val="8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.4987pt;margin-top:303.206pt;width:42.2675pt;height:118.359pt;mso-position-horizontal-relative:page;mso-position-vertical-relative:page;z-index:-108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80"/>
                      <w:szCs w:val="80"/>
                    </w:rPr>
                    <w:jc w:val="left"/>
                    <w:spacing w:lineRule="exact" w:line="840"/>
                    <w:ind w:left="20" w:right="-1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0"/>
                      <w:szCs w:val="8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80"/>
                      <w:szCs w:val="8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.4987pt;margin-top:430.04pt;width:42.2675pt;height:104.91pt;mso-position-horizontal-relative:page;mso-position-vertical-relative:page;z-index:-109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80"/>
                      <w:szCs w:val="80"/>
                    </w:rPr>
                    <w:jc w:val="left"/>
                    <w:spacing w:lineRule="exact" w:line="840"/>
                    <w:ind w:left="20" w:right="-1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0"/>
                      <w:szCs w:val="8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80"/>
                      <w:szCs w:val="8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.4987pt;margin-top:543.401pt;width:42.2675pt;height:118.339pt;mso-position-horizontal-relative:page;mso-position-vertical-relative:page;z-index:-110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80"/>
                      <w:szCs w:val="80"/>
                    </w:rPr>
                    <w:jc w:val="left"/>
                    <w:spacing w:lineRule="exact" w:line="840"/>
                    <w:ind w:left="20" w:right="-1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80"/>
                      <w:szCs w:val="8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80"/>
                      <w:szCs w:val="8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19.8419pt;margin-top:80.7874pt;width:85.04pt;height:680.315pt;mso-position-horizontal-relative:page;mso-position-vertical-relative:page;z-index:-111" coordorigin="397,1616" coordsize="1701,13606">
            <v:shape style="position:absolute;left:397;top:1616;width:1701;height:13606" coordorigin="397,1616" coordsize="1701,13606" path="m2013,15222l482,15222,459,15219,409,15180,397,15137,397,1701,422,1641,482,1616,482,1616,2013,1616,2073,1641,2098,1700,2098,1701,2098,15137,2073,15197,2013,15222,2013,1522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13.952pt;margin-top:80.7874pt;width:85.04pt;height:680.315pt;mso-position-horizontal-relative:page;mso-position-vertical-relative:page;z-index:-112" coordorigin="2279,1616" coordsize="1701,13606">
            <v:shape style="position:absolute;left:2279;top:1616;width:1701;height:13606" coordorigin="2279,1616" coordsize="1701,13606" path="m3895,15222l2364,15222,2342,15219,2291,15180,2279,15137,2279,1701,2304,1641,2364,1616,2364,1616,3895,1616,3955,1641,3980,1700,3980,1701,3980,15137,3955,15197,3895,15222,3895,1522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8.063pt;margin-top:80.7874pt;width:85.039pt;height:680.315pt;mso-position-horizontal-relative:page;mso-position-vertical-relative:page;z-index:-113" coordorigin="4161,1616" coordsize="1701,13606">
            <v:shape style="position:absolute;left:4161;top:1616;width:1701;height:13606" coordorigin="4161,1616" coordsize="1701,13606" path="m5777,15222l4246,15222,4224,15219,4173,15180,4161,15137,4161,1701,4186,1641,4246,1616,4246,1616,5777,1616,5837,1641,5862,1700,5862,1701,5862,15137,5837,15197,5777,15222,5777,1522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2.173pt;margin-top:80.7874pt;width:85.04pt;height:680.315pt;mso-position-horizontal-relative:page;mso-position-vertical-relative:page;z-index:-114" coordorigin="6043,1616" coordsize="1701,13606">
            <v:shape style="position:absolute;left:6043;top:1616;width:1701;height:13606" coordorigin="6043,1616" coordsize="1701,13606" path="m7659,15222l6128,15222,6106,15219,6055,15180,6043,15137,6043,1701,6068,1641,6128,1616,6128,1616,7659,1616,7719,1641,7744,1700,7744,1701,7744,15137,7719,15197,7660,15222,7659,1522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6.283pt;margin-top:80.7874pt;width:85.039pt;height:680.315pt;mso-position-horizontal-relative:page;mso-position-vertical-relative:page;z-index:-115" coordorigin="7926,1616" coordsize="1701,13606">
            <v:shape style="position:absolute;left:7926;top:1616;width:1701;height:13606" coordorigin="7926,1616" coordsize="1701,13606" path="m9541,15222l8011,15222,7988,15219,7937,15180,7926,15137,7926,1701,7951,1641,8010,1616,8011,1616,9541,1616,9601,1641,9626,1700,9626,1701,9626,15137,9602,15197,9542,15222,9541,1522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0.394pt;margin-top:80.7874pt;width:85.039pt;height:680.315pt;mso-position-horizontal-relative:page;mso-position-vertical-relative:page;z-index:-116" coordorigin="9808,1616" coordsize="1701,13606">
            <v:shape style="position:absolute;left:9808;top:1616;width:1701;height:13606" coordorigin="9808,1616" coordsize="1701,13606" path="m11424,15222l9893,15222,9870,15219,9820,15180,9808,15137,9808,1701,9833,1641,9893,1616,9893,1616,11424,1616,11484,1641,11509,1700,11509,1701,11509,15137,11484,15197,11424,15222,11424,15222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