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34.311pt;margin-top:647.226pt;width:210.121pt;height:79pt;mso-position-horizontal-relative:page;mso-position-vertical-relative:page;z-index:-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0"/>
                      <w:szCs w:val="70"/>
                    </w:rPr>
                    <w:jc w:val="left"/>
                    <w:spacing w:lineRule="exact" w:line="720"/>
                    <w:ind w:left="91" w:right="-4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1"/>
                      <w:w w:val="100"/>
                      <w:sz w:val="70"/>
                      <w:szCs w:val="7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0"/>
                      <w:szCs w:val="7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0"/>
                      <w:szCs w:val="70"/>
                    </w:rPr>
                    <w:jc w:val="left"/>
                    <w:spacing w:before="35"/>
                    <w:ind w:left="20" w:right="-10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0"/>
                      <w:szCs w:val="7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.8459pt;margin-top:647.226pt;width:210.121pt;height:79pt;mso-position-horizontal-relative:page;mso-position-vertical-relative:page;z-index:-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0"/>
                      <w:szCs w:val="70"/>
                    </w:rPr>
                    <w:jc w:val="left"/>
                    <w:spacing w:lineRule="exact" w:line="720"/>
                    <w:ind w:left="91" w:right="-4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1"/>
                      <w:w w:val="100"/>
                      <w:sz w:val="70"/>
                      <w:szCs w:val="7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0"/>
                      <w:szCs w:val="7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0"/>
                      <w:szCs w:val="70"/>
                    </w:rPr>
                    <w:jc w:val="left"/>
                    <w:spacing w:before="35"/>
                    <w:ind w:left="20" w:right="-10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0"/>
                      <w:szCs w:val="7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4.311pt;margin-top:379.931pt;width:210.121pt;height:79pt;mso-position-horizontal-relative:page;mso-position-vertical-relative:page;z-index:-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0"/>
                      <w:szCs w:val="70"/>
                    </w:rPr>
                    <w:jc w:val="left"/>
                    <w:spacing w:lineRule="exact" w:line="720"/>
                    <w:ind w:left="91" w:right="-4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1"/>
                      <w:w w:val="100"/>
                      <w:sz w:val="70"/>
                      <w:szCs w:val="7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0"/>
                      <w:szCs w:val="7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0"/>
                      <w:szCs w:val="70"/>
                    </w:rPr>
                    <w:jc w:val="left"/>
                    <w:spacing w:before="35"/>
                    <w:ind w:left="20" w:right="-10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0"/>
                      <w:szCs w:val="7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.8459pt;margin-top:379.931pt;width:210.121pt;height:79pt;mso-position-horizontal-relative:page;mso-position-vertical-relative:page;z-index:-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0"/>
                      <w:szCs w:val="70"/>
                    </w:rPr>
                    <w:jc w:val="left"/>
                    <w:spacing w:lineRule="exact" w:line="720"/>
                    <w:ind w:left="91" w:right="-4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1"/>
                      <w:w w:val="100"/>
                      <w:sz w:val="70"/>
                      <w:szCs w:val="7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0"/>
                      <w:szCs w:val="7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0"/>
                      <w:szCs w:val="70"/>
                    </w:rPr>
                    <w:jc w:val="left"/>
                    <w:spacing w:before="35"/>
                    <w:ind w:left="20" w:right="-10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0"/>
                      <w:szCs w:val="7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4.311pt;margin-top:112.636pt;width:210.121pt;height:79pt;mso-position-horizontal-relative:page;mso-position-vertical-relative:page;z-index:-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0"/>
                      <w:szCs w:val="70"/>
                    </w:rPr>
                    <w:jc w:val="left"/>
                    <w:spacing w:lineRule="exact" w:line="720"/>
                    <w:ind w:left="91" w:right="-4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1"/>
                      <w:w w:val="100"/>
                      <w:sz w:val="70"/>
                      <w:szCs w:val="7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0"/>
                      <w:szCs w:val="7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0"/>
                      <w:szCs w:val="70"/>
                    </w:rPr>
                    <w:jc w:val="left"/>
                    <w:spacing w:before="35"/>
                    <w:ind w:left="20" w:right="-10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0"/>
                      <w:szCs w:val="7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.8459pt;margin-top:112.636pt;width:210.121pt;height:79pt;mso-position-horizontal-relative:page;mso-position-vertical-relative:page;z-index:-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0"/>
                      <w:szCs w:val="70"/>
                    </w:rPr>
                    <w:jc w:val="left"/>
                    <w:spacing w:lineRule="exact" w:line="720"/>
                    <w:ind w:left="91" w:right="-4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11"/>
                      <w:w w:val="100"/>
                      <w:sz w:val="70"/>
                      <w:szCs w:val="7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0"/>
                      <w:szCs w:val="7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0"/>
                      <w:szCs w:val="70"/>
                    </w:rPr>
                    <w:jc w:val="left"/>
                    <w:spacing w:before="35"/>
                    <w:ind w:left="20" w:right="-10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0"/>
                      <w:szCs w:val="7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0"/>
                      <w:szCs w:val="7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22.677pt;margin-top:28.4885pt;width:266.457pt;height:250.299pt;mso-position-horizontal-relative:page;mso-position-vertical-relative:page;z-index:-45" coordorigin="454,570" coordsize="5329,5006">
            <v:shape style="position:absolute;left:454;top:570;width:5329;height:5006" coordorigin="454,570" coordsize="5329,5006" path="m5601,5576l635,5576,612,5574,549,5554,498,5513,465,5457,454,5394,454,751,466,685,501,630,552,590,616,571,635,570,5601,570,5667,582,5723,617,5763,668,5782,732,5783,751,5783,5394,5770,5461,5736,5516,5684,5556,5620,5575,5601,557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6.141pt;margin-top:28.4885pt;width:266.457pt;height:250.299pt;mso-position-horizontal-relative:page;mso-position-vertical-relative:page;z-index:-46" coordorigin="6123,570" coordsize="5329,5006">
            <v:shape style="position:absolute;left:6123;top:570;width:5329;height:5006" coordorigin="6123,570" coordsize="5329,5006" path="m11271,5576l6304,5576,6281,5574,6218,5554,6167,5513,6134,5457,6123,5394,6123,751,6135,685,6170,630,6221,590,6285,571,6304,570,11271,570,11337,582,11392,617,11432,668,11451,732,11452,751,11452,5394,11439,5461,11405,5516,11353,5556,11290,5575,11271,557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2.677pt;margin-top:295.796pt;width:266.457pt;height:250.299pt;mso-position-horizontal-relative:page;mso-position-vertical-relative:page;z-index:-47" coordorigin="454,5916" coordsize="5329,5006">
            <v:shape style="position:absolute;left:454;top:5916;width:5329;height:5006" coordorigin="454,5916" coordsize="5329,5006" path="m5601,10922l635,10922,612,10920,549,10900,498,10859,465,10803,454,10741,454,6097,466,6031,501,5976,552,5936,616,5917,635,5916,5601,5916,5667,5929,5723,5963,5763,6015,5782,6078,5783,6097,5783,10741,5770,10807,5736,10862,5684,10902,5620,10921,5601,109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6.141pt;margin-top:295.796pt;width:266.457pt;height:250.299pt;mso-position-horizontal-relative:page;mso-position-vertical-relative:page;z-index:-48" coordorigin="6123,5916" coordsize="5329,5006">
            <v:shape style="position:absolute;left:6123;top:5916;width:5329;height:5006" coordorigin="6123,5916" coordsize="5329,5006" path="m11271,10922l6304,10922,6281,10920,6218,10900,6167,10859,6134,10803,6123,10741,6123,6097,6135,6031,6170,5976,6221,5936,6285,5917,6304,5916,11271,5916,11337,5929,11392,5963,11432,6015,11451,6078,11452,6097,11452,10741,11439,10807,11405,10862,11353,10902,11290,10921,11271,1092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2.677pt;margin-top:563.102pt;width:266.457pt;height:250.3pt;mso-position-horizontal-relative:page;mso-position-vertical-relative:page;z-index:-49" coordorigin="454,11262" coordsize="5329,5006">
            <v:shape style="position:absolute;left:454;top:11262;width:5329;height:5006" coordorigin="454,11262" coordsize="5329,5006" path="m5601,16268l635,16268,612,16267,549,16246,498,16205,465,16149,454,16087,454,11443,466,11377,501,11322,552,11282,616,11263,635,11262,5601,11262,5667,11275,5723,11309,5763,11361,5782,11424,5783,11443,5783,16087,5770,16153,5736,16208,5684,16248,5620,16267,5601,1626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6.141pt;margin-top:563.102pt;width:266.457pt;height:250.3pt;mso-position-horizontal-relative:page;mso-position-vertical-relative:page;z-index:-50" coordorigin="6123,11262" coordsize="5329,5006">
            <v:shape style="position:absolute;left:6123;top:11262;width:5329;height:5006" coordorigin="6123,11262" coordsize="5329,5006" path="m11271,16268l6304,16268,6281,16267,6218,16246,6167,16205,6134,16149,6123,16087,6123,11443,6135,11377,6170,11322,6221,11282,6285,11263,6304,11262,11271,11262,11337,11275,11392,11309,11432,11361,11451,11424,11452,11443,11452,16087,11439,16153,11405,16208,11353,16248,11290,16267,11271,16268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