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14.174pt;margin-top:663.308pt;width:566.929pt;height:161.575pt;mso-position-horizontal-relative:page;mso-position-vertical-relative:page;z-index:-4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85"/>
                      <w:szCs w:val="85"/>
                    </w:rPr>
                    <w:jc w:val="both"/>
                    <w:spacing w:before="22" w:lineRule="auto" w:line="251"/>
                    <w:ind w:left="591" w:right="44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4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4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4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4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4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4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85"/>
                      <w:szCs w:val="8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.174pt;margin-top:501.732pt;width:566.929pt;height:161.576pt;mso-position-horizontal-relative:page;mso-position-vertical-relative:page;z-index:-4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85"/>
                      <w:szCs w:val="85"/>
                    </w:rPr>
                    <w:jc w:val="both"/>
                    <w:spacing w:before="22" w:lineRule="auto" w:line="251"/>
                    <w:ind w:left="591" w:right="44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4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4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4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4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4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4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85"/>
                      <w:szCs w:val="8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.174pt;margin-top:340.157pt;width:566.929pt;height:161.575pt;mso-position-horizontal-relative:page;mso-position-vertical-relative:page;z-index:-4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85"/>
                      <w:szCs w:val="85"/>
                    </w:rPr>
                    <w:jc w:val="both"/>
                    <w:spacing w:before="22" w:lineRule="auto" w:line="251"/>
                    <w:ind w:left="591" w:right="44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4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4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4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4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4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4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85"/>
                      <w:szCs w:val="8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.174pt;margin-top:178.583pt;width:566.929pt;height:161.575pt;mso-position-horizontal-relative:page;mso-position-vertical-relative:page;z-index:-4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85"/>
                      <w:szCs w:val="85"/>
                    </w:rPr>
                    <w:jc w:val="both"/>
                    <w:spacing w:before="22" w:lineRule="auto" w:line="251"/>
                    <w:ind w:left="591" w:right="44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4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4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4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4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4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4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85"/>
                      <w:szCs w:val="8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.174pt;margin-top:17.008pt;width:566.929pt;height:161.575pt;mso-position-horizontal-relative:page;mso-position-vertical-relative:page;z-index:-4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85"/>
                      <w:szCs w:val="85"/>
                    </w:rPr>
                    <w:jc w:val="both"/>
                    <w:spacing w:before="22" w:lineRule="auto" w:line="251"/>
                    <w:ind w:left="591" w:right="44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4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4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4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4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4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4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5"/>
                      <w:szCs w:val="8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85"/>
                      <w:szCs w:val="8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13.674pt;margin-top:16.508pt;width:567.929pt;height:808.874pt;mso-position-horizontal-relative:page;mso-position-vertical-relative:page;z-index:-45" coordorigin="273,330" coordsize="11359,16177">
            <v:shape style="position:absolute;left:283;top:13266;width:11339;height:3231" coordorigin="283,13266" coordsize="11339,3231" path="m11622,16498l283,16498,283,13266,11622,13266,11622,16498xe" filled="f" stroked="t" strokeweight="1pt" strokecolor="#363435">
              <v:path arrowok="t"/>
            </v:shape>
            <v:shape style="position:absolute;left:283;top:10035;width:11339;height:3232" coordorigin="283,10035" coordsize="11339,3232" path="m11622,13266l283,13266,283,10035,11622,10035,11622,13266xe" filled="f" stroked="t" strokeweight="1pt" strokecolor="#363435">
              <v:path arrowok="t"/>
            </v:shape>
            <v:shape style="position:absolute;left:283;top:6803;width:11339;height:3232" coordorigin="283,6803" coordsize="11339,3232" path="m11622,10035l283,10035,283,6803,11622,6803,11622,10035xe" filled="f" stroked="t" strokeweight="1pt" strokecolor="#363435">
              <v:path arrowok="t"/>
            </v:shape>
            <v:shape style="position:absolute;left:283;top:3572;width:11339;height:3232" coordorigin="283,3572" coordsize="11339,3232" path="m11622,6803l283,6803,283,3572,11622,3572,11622,6803xe" filled="f" stroked="t" strokeweight="1pt" strokecolor="#363435">
              <v:path arrowok="t"/>
            </v:shape>
            <v:shape style="position:absolute;left:283;top:340;width:11339;height:3232" coordorigin="283,340" coordsize="11339,3232" path="m11622,3572l283,3572,283,340,11622,340,11622,3572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220" w:bottom="0" w:left="180" w:right="1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