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67.782pt;margin-top:529.437pt;width:141.761pt;height:182.2pt;mso-position-horizontal-relative:page;mso-position-vertical-relative:page;z-index:-43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120"/>
                    <w:ind w:left="20" w:right="-159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4"/>
                      <w:sz w:val="106"/>
                      <w:szCs w:val="10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260"/>
                    <w:ind w:left="119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1"/>
                      <w:sz w:val="106"/>
                      <w:szCs w:val="10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6"/>
                      <w:w w:val="100"/>
                      <w:position w:val="1"/>
                      <w:sz w:val="106"/>
                      <w:szCs w:val="10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1"/>
                      <w:sz w:val="106"/>
                      <w:szCs w:val="10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240"/>
                    <w:ind w:left="172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-1"/>
                      <w:sz w:val="106"/>
                      <w:szCs w:val="10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7157pt;margin-top:529.437pt;width:141.761pt;height:182.2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120"/>
                    <w:ind w:left="20" w:right="-159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4"/>
                      <w:sz w:val="106"/>
                      <w:szCs w:val="10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260"/>
                    <w:ind w:left="119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1"/>
                      <w:sz w:val="106"/>
                      <w:szCs w:val="10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6"/>
                      <w:w w:val="100"/>
                      <w:position w:val="1"/>
                      <w:sz w:val="106"/>
                      <w:szCs w:val="10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1"/>
                      <w:sz w:val="106"/>
                      <w:szCs w:val="10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240"/>
                    <w:ind w:left="172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-1"/>
                      <w:sz w:val="106"/>
                      <w:szCs w:val="10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7.729pt;margin-top:129.764pt;width:141.761pt;height:182.2pt;mso-position-horizontal-relative:page;mso-position-vertical-relative:page;z-index:-4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120"/>
                    <w:ind w:left="20" w:right="-159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4"/>
                      <w:sz w:val="106"/>
                      <w:szCs w:val="10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260"/>
                    <w:ind w:left="119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1"/>
                      <w:sz w:val="106"/>
                      <w:szCs w:val="10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6"/>
                      <w:w w:val="100"/>
                      <w:position w:val="1"/>
                      <w:sz w:val="106"/>
                      <w:szCs w:val="10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1"/>
                      <w:sz w:val="106"/>
                      <w:szCs w:val="10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240"/>
                    <w:ind w:left="172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-1"/>
                      <w:sz w:val="106"/>
                      <w:szCs w:val="10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6627pt;margin-top:129.764pt;width:141.761pt;height:182.2pt;mso-position-horizontal-relative:page;mso-position-vertical-relative:page;z-index:-4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120"/>
                    <w:ind w:left="20" w:right="-159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4"/>
                      <w:sz w:val="106"/>
                      <w:szCs w:val="10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260"/>
                    <w:ind w:left="119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1"/>
                      <w:sz w:val="106"/>
                      <w:szCs w:val="10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6"/>
                      <w:w w:val="100"/>
                      <w:position w:val="1"/>
                      <w:sz w:val="106"/>
                      <w:szCs w:val="10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1"/>
                      <w:sz w:val="106"/>
                      <w:szCs w:val="10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06"/>
                      <w:szCs w:val="106"/>
                    </w:rPr>
                    <w:jc w:val="left"/>
                    <w:spacing w:lineRule="exact" w:line="1240"/>
                    <w:ind w:left="172"/>
                  </w:pPr>
                  <w:r>
                    <w:rPr>
                      <w:rFonts w:cs="Myriad Pro" w:hAnsi="Myriad Pro" w:eastAsia="Myriad Pro" w:ascii="Myriad Pro"/>
                      <w:b/>
                      <w:color w:val="363435"/>
                      <w:spacing w:val="0"/>
                      <w:w w:val="100"/>
                      <w:position w:val="-1"/>
                      <w:sz w:val="106"/>
                      <w:szCs w:val="10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106"/>
                      <w:szCs w:val="10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9.3418pt;margin-top:25.0122pt;width:274.544pt;height:392.181pt;mso-position-horizontal-relative:page;mso-position-vertical-relative:page;z-index:-47" coordorigin="387,500" coordsize="5491,7844">
            <v:shape style="position:absolute;left:397;top:510;width:5471;height:7824" coordorigin="397,510" coordsize="5471,7824" path="m5783,8334l482,8334,459,8331,409,8292,397,8249,397,595,422,535,482,510,482,510,5783,510,5843,535,5868,595,5868,595,5868,8249,5843,8309,5783,8334,5783,8334xe" filled="f" stroked="t" strokeweight="1pt" strokecolor="#363435">
              <v:path arrowok="t"/>
            </v:shape>
            <v:shape style="position:absolute;left:397;top:510;width:5471;height:7824" coordorigin="397,510" coordsize="5471,7824" path="m5783,8334l482,8334,459,8331,409,8292,397,8249,397,595,422,535,482,510,482,510,5783,510,5843,535,5868,595,5868,595,5868,8249,5843,8309,5783,8334,578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25.0122pt;width:274.543pt;height:392.181pt;mso-position-horizontal-relative:page;mso-position-vertical-relative:page;z-index:-48" coordorigin="6028,500" coordsize="5491,7844">
            <v:shape style="position:absolute;left:6038;top:510;width:5471;height:7824" coordorigin="6038,510" coordsize="5471,7824" path="m11424,8334l6123,8334,6100,8331,6050,8292,6038,8249,6038,595,6063,535,6123,510,6123,510,11424,510,11484,535,11509,595,11509,595,11509,8249,11484,8309,11424,8334,11424,8334xe" filled="f" stroked="t" strokeweight="1pt" strokecolor="#363435">
              <v:path arrowok="t"/>
            </v:shape>
            <v:shape style="position:absolute;left:6038;top:510;width:5471;height:7824" coordorigin="6038,510" coordsize="5471,7824" path="m11424,8334l6123,8334,6100,8331,6050,8292,6038,8249,6038,595,6063,535,6123,510,6123,510,11424,510,11484,535,11509,595,11509,595,11509,8249,11484,8309,11424,8334,11424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9.3418pt;margin-top:424.697pt;width:274.544pt;height:392.181pt;mso-position-horizontal-relative:page;mso-position-vertical-relative:page;z-index:-49" coordorigin="387,8494" coordsize="5491,7844">
            <v:shape style="position:absolute;left:397;top:8504;width:5471;height:7824" coordorigin="397,8504" coordsize="5471,7824" path="m5783,16328l482,16328,459,16325,409,16286,397,16243,397,8589,422,8529,482,8504,482,8504,5783,8504,5843,8529,5868,8589,5868,8589,5868,16243,5843,16302,5783,16328,5783,16328xe" filled="f" stroked="t" strokeweight="1pt" strokecolor="#363435">
              <v:path arrowok="t"/>
            </v:shape>
            <v:shape style="position:absolute;left:397;top:8504;width:5471;height:7824" coordorigin="397,8504" coordsize="5471,7824" path="m5783,16328l482,16328,459,16325,409,16286,397,16243,397,8589,422,8529,482,8504,482,8504,5783,8504,5843,8529,5868,8589,5868,8589,5868,16243,5843,16302,5783,16328,5783,16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424.697pt;width:274.543pt;height:392.181pt;mso-position-horizontal-relative:page;mso-position-vertical-relative:page;z-index:-50" coordorigin="6028,8494" coordsize="5491,7844">
            <v:shape style="position:absolute;left:6038;top:8504;width:5471;height:7824" coordorigin="6038,8504" coordsize="5471,7824" path="m11424,16328l6123,16328,6100,16325,6050,16286,6038,16243,6038,8589,6063,8529,6123,8504,6123,8504,11424,8504,11484,8529,11509,8589,11509,8589,11509,16243,11484,16302,11424,16328,11424,16328xe" filled="f" stroked="t" strokeweight="1pt" strokecolor="#363435">
              <v:path arrowok="t"/>
            </v:shape>
            <v:shape style="position:absolute;left:6038;top:8504;width:5471;height:7824" coordorigin="6038,8504" coordsize="5471,7824" path="m11424,16328l6123,16328,6100,16325,6050,16286,6038,16243,6038,8589,6063,8529,6123,8504,6123,8504,11424,8504,11484,8529,11509,8589,11509,8589,11509,16243,11484,16302,11424,16328,11424,16328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