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00.683pt;margin-top:620.684pt;width:92.174pt;height:151.299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861pt;margin-top:620.684pt;width:95.7873pt;height:151.299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6.471pt;margin-top:620.684pt;width:84.9474pt;height:151.299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2.455pt;margin-top:620.684pt;width:97.5781pt;height:151.299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0.683pt;margin-top:436.137pt;width:92.174pt;height:151.299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861pt;margin-top:436.137pt;width:95.7873pt;height:151.299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6.471pt;margin-top:436.137pt;width:84.9474pt;height:151.299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2.455pt;margin-top:436.137pt;width:97.5781pt;height:151.299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0.683pt;margin-top:251.591pt;width:92.174pt;height:151.299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861pt;margin-top:251.591pt;width:95.7873pt;height:151.299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6.471pt;margin-top:251.591pt;width:84.9474pt;height:151.299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2.455pt;margin-top:251.591pt;width:97.5781pt;height:151.299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0.683pt;margin-top:67.0444pt;width:92.174pt;height:151.299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861pt;margin-top:67.0444pt;width:95.7873pt;height:151.299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6.471pt;margin-top:67.0444pt;width:84.9474pt;height:151.299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TEXT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2.455pt;margin-top:67.0444pt;width:97.5781pt;height:151.299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lineRule="exact" w:line="680"/>
                    <w:ind w:left="20" w:right="-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5"/>
                      <w:szCs w:val="65"/>
                    </w:rPr>
                    <w:jc w:val="both"/>
                    <w:spacing w:before="31" w:lineRule="auto" w:line="250"/>
                    <w:ind w:left="20" w:right="-9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3.5432pt;margin-top:59.1023pt;width:408.189pt;height:170.079pt;mso-position-horizontal-relative:page;mso-position-vertical-relative:page;z-index:-95" coordorigin="1871,1182" coordsize="8164,3402">
            <v:shape style="position:absolute;left:1871;top:1182;width:8164;height:3402" coordorigin="1871,1182" coordsize="8164,3402" path="m9927,4584l1979,4584,1956,4581,1900,4549,1872,4490,1871,4476,1871,1290,1891,1227,1943,1188,1979,1182,9927,1182,9990,1202,10028,1254,10035,1290,10035,4476,10014,4539,9963,4577,9927,4584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93.5432pt;margin-top:243.638pt;width:408.189pt;height:170.079pt;mso-position-horizontal-relative:page;mso-position-vertical-relative:page;z-index:-96" coordorigin="1871,4873" coordsize="8164,3402">
            <v:shape style="position:absolute;left:1871;top:4873;width:8164;height:3402" coordorigin="1871,4873" coordsize="8164,3402" path="m9927,8274l1979,8274,1956,8272,1900,8240,1872,8181,1871,8167,1871,4980,1891,4918,1943,4879,1979,4873,9927,4873,9990,4893,10028,4945,10035,4980,10035,8167,10014,8229,9963,8268,9927,8274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93.5432pt;margin-top:428.174pt;width:408.189pt;height:170.079pt;mso-position-horizontal-relative:page;mso-position-vertical-relative:page;z-index:-97" coordorigin="1871,8563" coordsize="8164,3402">
            <v:shape style="position:absolute;left:1871;top:8563;width:8164;height:3402" coordorigin="1871,8563" coordsize="8164,3402" path="m9927,11965l1979,11965,1956,11963,1900,11930,1872,11871,1871,11857,1871,8671,1891,8609,1943,8570,1979,8563,9927,8563,9990,8584,10028,8635,10035,8671,10035,11857,10014,11920,9963,11959,9927,11965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93.5432pt;margin-top:612.709pt;width:408.189pt;height:170.079pt;mso-position-horizontal-relative:page;mso-position-vertical-relative:page;z-index:-98" coordorigin="1871,12254" coordsize="8164,3402">
            <v:shape style="position:absolute;left:1871;top:12254;width:8164;height:3402" coordorigin="1871,12254" coordsize="8164,3402" path="m9927,15656l1979,15656,1956,15653,1900,15621,1872,15562,1871,15548,1871,12362,1891,12299,1943,12260,1979,12254,9927,12254,9990,12274,10028,12326,10035,12362,10035,15548,10014,15611,9963,15650,9927,15656xe" filled="f" stroked="t" strokeweight="1pt" strokecolor="#1D1D1B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