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420.24pt;margin-top:511.444pt;width:90.9063pt;height:72.4pt;mso-position-horizontal-relative:page;mso-position-vertical-relative:page;z-index:-4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4"/>
                      <w:szCs w:val="64"/>
                    </w:rPr>
                    <w:jc w:val="left"/>
                    <w:spacing w:lineRule="exact" w:line="660"/>
                    <w:ind w:left="2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4"/>
                      <w:szCs w:val="64"/>
                    </w:rPr>
                    <w:jc w:val="left"/>
                    <w:spacing w:before="32"/>
                    <w:ind w:left="20" w:right="-9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7.68pt;margin-top:511.444pt;width:96.2344pt;height:72.4pt;mso-position-horizontal-relative:page;mso-position-vertical-relative:page;z-index:-4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4"/>
                      <w:szCs w:val="64"/>
                    </w:rPr>
                    <w:jc w:val="left"/>
                    <w:spacing w:lineRule="exact" w:line="660"/>
                    <w:ind w:left="20" w:right="-9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4"/>
                      <w:szCs w:val="64"/>
                    </w:rPr>
                    <w:jc w:val="left"/>
                    <w:spacing w:before="32"/>
                    <w:ind w:left="44" w:right="-8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84.24pt;margin-top:511.444pt;width:90.9063pt;height:72.4pt;mso-position-horizontal-relative:page;mso-position-vertical-relative:page;z-index:-4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4"/>
                      <w:szCs w:val="64"/>
                    </w:rPr>
                    <w:jc w:val="left"/>
                    <w:spacing w:lineRule="exact" w:line="660"/>
                    <w:ind w:left="2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4"/>
                      <w:szCs w:val="64"/>
                    </w:rPr>
                    <w:jc w:val="left"/>
                    <w:spacing w:before="32"/>
                    <w:ind w:left="20" w:right="-9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1.6797pt;margin-top:511.444pt;width:96.2344pt;height:72.4pt;mso-position-horizontal-relative:page;mso-position-vertical-relative:page;z-index:-5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4"/>
                      <w:szCs w:val="64"/>
                    </w:rPr>
                    <w:jc w:val="left"/>
                    <w:spacing w:lineRule="exact" w:line="660"/>
                    <w:ind w:left="20" w:right="-9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4"/>
                      <w:szCs w:val="64"/>
                    </w:rPr>
                    <w:jc w:val="left"/>
                    <w:spacing w:before="32"/>
                    <w:ind w:left="44" w:right="-8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20.24pt;margin-top:237.46pt;width:90.9063pt;height:72.4pt;mso-position-horizontal-relative:page;mso-position-vertical-relative:page;z-index:-5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4"/>
                      <w:szCs w:val="64"/>
                    </w:rPr>
                    <w:jc w:val="left"/>
                    <w:spacing w:lineRule="exact" w:line="660"/>
                    <w:ind w:left="2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4"/>
                      <w:szCs w:val="64"/>
                    </w:rPr>
                    <w:jc w:val="left"/>
                    <w:spacing w:before="32"/>
                    <w:ind w:left="20" w:right="-9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17.68pt;margin-top:237.46pt;width:96.2344pt;height:72.4pt;mso-position-horizontal-relative:page;mso-position-vertical-relative:page;z-index:-5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4"/>
                      <w:szCs w:val="64"/>
                    </w:rPr>
                    <w:jc w:val="left"/>
                    <w:spacing w:lineRule="exact" w:line="660"/>
                    <w:ind w:left="20" w:right="-9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4"/>
                      <w:szCs w:val="64"/>
                    </w:rPr>
                    <w:jc w:val="left"/>
                    <w:spacing w:before="32"/>
                    <w:ind w:left="44" w:right="-8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84.24pt;margin-top:237.46pt;width:90.9063pt;height:72.4pt;mso-position-horizontal-relative:page;mso-position-vertical-relative:page;z-index:-5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4"/>
                      <w:szCs w:val="64"/>
                    </w:rPr>
                    <w:jc w:val="left"/>
                    <w:spacing w:lineRule="exact" w:line="660"/>
                    <w:ind w:left="2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4"/>
                      <w:szCs w:val="64"/>
                    </w:rPr>
                    <w:jc w:val="left"/>
                    <w:spacing w:before="32"/>
                    <w:ind w:left="20" w:right="-9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81.6797pt;margin-top:237.46pt;width:96.2344pt;height:72.4pt;mso-position-horizontal-relative:page;mso-position-vertical-relative:page;z-index:-5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64"/>
                      <w:szCs w:val="64"/>
                    </w:rPr>
                    <w:jc w:val="left"/>
                    <w:spacing w:lineRule="exact" w:line="660"/>
                    <w:ind w:left="20" w:right="-9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SOME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64"/>
                      <w:szCs w:val="64"/>
                    </w:rPr>
                    <w:jc w:val="left"/>
                    <w:spacing w:before="32"/>
                    <w:ind w:left="44" w:right="-84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64"/>
                      <w:szCs w:val="64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66.6141pt;margin-top:133.229pt;width:226.772pt;height:283.465pt;mso-position-horizontal-relative:page;mso-position-vertical-relative:page;z-index:-55" coordorigin="1332,2665" coordsize="4535,5669">
            <v:shape style="position:absolute;left:1332;top:2665;width:4535;height:5669" coordorigin="1332,2665" coordsize="4535,5669" path="m5867,3319l5868,3081,5766,3083,5692,3080,5621,3071,5551,3057,5481,3039,5410,3017,5338,2992,5264,2964,5185,2935,5102,2904,5013,2873,4918,2842,4815,2811,4703,2782,4581,2754,4449,2730,4305,2708,4148,2690,3977,2676,3792,2668,3590,2665,3390,2668,3205,2676,3035,2690,2879,2708,2735,2730,2603,2754,2482,2782,2370,2811,2267,2842,2172,2873,2083,2904,2000,2935,1921,2964,1846,2992,1774,3017,1703,3039,1632,3057,1562,3071,1489,3080,1415,3083,1333,3084,1332,3314,1332,8334,5867,8334,5867,3319xe" filled="f" stroked="t" strokeweight="1pt" strokecolor="#252527">
              <v:path arrowok="t"/>
            </v:shape>
            <w10:wrap type="none"/>
          </v:group>
        </w:pict>
      </w:r>
      <w:r>
        <w:pict>
          <v:group style="position:absolute;margin-left:301.89pt;margin-top:133.229pt;width:226.773pt;height:283.465pt;mso-position-horizontal-relative:page;mso-position-vertical-relative:page;z-index:-56" coordorigin="6038,2665" coordsize="4535,5669">
            <v:shape style="position:absolute;left:6038;top:2665;width:4535;height:5669" coordorigin="6038,2665" coordsize="4535,5669" path="m10573,3319l10573,3081,10472,3083,10398,3080,10326,3071,10256,3057,10186,3039,10116,3017,10044,2992,9969,2964,9891,2935,9808,2904,9719,2873,9623,2842,9520,2811,9408,2782,9287,2754,9154,2730,9010,2708,8853,2690,8683,2676,8497,2668,8296,2665,8095,2668,7911,2676,7741,2690,7584,2708,7441,2730,7309,2754,7187,2782,7076,2811,6972,2842,6877,2873,6788,2904,6705,2935,6627,2964,6552,2992,6479,3017,6408,3039,6338,3057,6267,3071,6195,3080,6120,3083,6038,3084,6038,3314,6038,8334,10573,8334,10573,3319xe" filled="f" stroked="t" strokeweight="1pt" strokecolor="#252527">
              <v:path arrowok="t"/>
            </v:shape>
            <w10:wrap type="none"/>
          </v:group>
        </w:pict>
      </w:r>
      <w:r>
        <w:pict>
          <v:group style="position:absolute;margin-left:301.888pt;margin-top:425.197pt;width:226.774pt;height:283.465pt;mso-position-horizontal-relative:page;mso-position-vertical-relative:page;z-index:-57" coordorigin="6038,8504" coordsize="4535,5669">
            <v:shape style="position:absolute;left:6038;top:8504;width:4535;height:5669" coordorigin="6038,8504" coordsize="4535,5669" path="m6038,13519l6038,13756,6139,13755,6213,13758,6285,13767,6355,13781,6425,13799,6495,13821,6567,13846,6642,13873,6720,13903,6803,13933,6892,13965,6988,13996,7091,14027,7203,14056,7324,14083,7457,14108,7601,14130,7758,14148,7928,14162,8114,14170,8315,14173,8516,14170,8700,14162,8870,14148,9027,14130,9170,14108,9302,14083,9424,14056,9535,14027,9639,13996,9734,13965,9823,13933,9906,13903,9985,13873,10060,13846,10132,13821,10203,13799,10273,13781,10344,13767,10416,13758,10491,13755,10573,13754,10573,13524,10573,8504,6038,8504,6038,13519xe" filled="f" stroked="t" strokeweight="1pt" strokecolor="#252527">
              <v:path arrowok="t"/>
            </v:shape>
            <w10:wrap type="none"/>
          </v:group>
        </w:pict>
      </w:r>
      <w:r>
        <w:pict>
          <v:group style="position:absolute;margin-left:66.6144pt;margin-top:425.197pt;width:226.772pt;height:283.465pt;mso-position-horizontal-relative:page;mso-position-vertical-relative:page;z-index:-58" coordorigin="1332,8504" coordsize="4535,5669">
            <v:shape style="position:absolute;left:1332;top:8504;width:4535;height:5669" coordorigin="1332,8504" coordsize="4535,5669" path="m1333,13519l1332,13756,1434,13755,1508,13758,1579,13767,1649,13781,1719,13799,1790,13821,1862,13846,1936,13873,2015,13903,2098,13933,2187,13965,2282,13996,2385,14027,2497,14056,2619,14083,2751,14108,2895,14130,3052,14148,3223,14162,3408,14170,3610,14173,3810,14170,3995,14162,4165,14148,4321,14130,4465,14108,4597,14083,4718,14056,4830,14027,4933,13996,5028,13965,5117,13933,5200,13903,5279,13873,5354,13846,5426,13821,5497,13799,5568,13781,5638,13767,5711,13758,5785,13755,5867,13754,5868,13524,5868,8504,1333,8504,1333,13519xe" filled="f" stroked="t" strokeweight="1pt" strokecolor="#252527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