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18.598pt;margin-top:754.38pt;width:96.12pt;height:46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258pt;margin-top:754.38pt;width:96.12pt;height:46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9176pt;margin-top:754.38pt;width:96.12pt;height:46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578pt;margin-top:675pt;width:96.12pt;height:46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238pt;margin-top:675pt;width:96.12pt;height:46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8976pt;margin-top:675pt;width:96.12pt;height:46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558pt;margin-top:595.64pt;width:96.12pt;height:46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218pt;margin-top:595.64pt;width:96.12pt;height:46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8776pt;margin-top:595.64pt;width:96.12pt;height:46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538pt;margin-top:516.28pt;width:96.12pt;height:46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198pt;margin-top:516.28pt;width:96.12pt;height:46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8576pt;margin-top:516.28pt;width:96.12pt;height:46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518pt;margin-top:436.9pt;width:96.12pt;height:46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178pt;margin-top:436.9pt;width:96.12pt;height:46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8376pt;margin-top:436.9pt;width:96.12pt;height:46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498pt;margin-top:357.54pt;width:96.12pt;height:46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158pt;margin-top:357.54pt;width:96.12pt;height:46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8176pt;margin-top:357.54pt;width:96.12pt;height:46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478pt;margin-top:278.16pt;width:96.12pt;height:46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138pt;margin-top:278.16pt;width:96.12pt;height:46pt;mso-position-horizontal-relative:page;mso-position-vertical-relative:page;z-index:-15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7976pt;margin-top:278.16pt;width:96.12pt;height:46pt;mso-position-horizontal-relative:page;mso-position-vertical-relative:page;z-index:-15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458pt;margin-top:198.78pt;width:96.12pt;height:46pt;mso-position-horizontal-relative:page;mso-position-vertical-relative:page;z-index:-15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118pt;margin-top:198.78pt;width:96.12pt;height:46pt;mso-position-horizontal-relative:page;mso-position-vertical-relative:page;z-index:-15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7776pt;margin-top:198.78pt;width:96.12pt;height:46pt;mso-position-horizontal-relative:page;mso-position-vertical-relative:page;z-index:-15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438pt;margin-top:119.42pt;width:96.12pt;height:46pt;mso-position-horizontal-relative:page;mso-position-vertical-relative:page;z-index:-15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098pt;margin-top:119.42pt;width:96.12pt;height:46pt;mso-position-horizontal-relative:page;mso-position-vertical-relative:page;z-index:-16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7576pt;margin-top:119.42pt;width:96.12pt;height:46pt;mso-position-horizontal-relative:page;mso-position-vertical-relative:page;z-index:-16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418pt;margin-top:40.0403pt;width:96.12pt;height:46pt;mso-position-horizontal-relative:page;mso-position-vertical-relative:page;z-index:-16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078pt;margin-top:40.0403pt;width:96.12pt;height:46pt;mso-position-horizontal-relative:page;mso-position-vertical-relative:page;z-index:-16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7376pt;margin-top:40.0403pt;width:96.12pt;height:46pt;mso-position-horizontal-relative:page;mso-position-vertical-relative:page;z-index:-16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20"/>
                    <w:ind w:left="38" w:right="-4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14"/>
                      <w:w w:val="100"/>
                      <w:position w:val="1"/>
                      <w:sz w:val="40"/>
                      <w:szCs w:val="4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16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40"/>
                      <w:szCs w:val="4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40"/>
                      <w:szCs w:val="4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0"/>
                      <w:szCs w:val="40"/>
                    </w:rPr>
                    <w:jc w:val="left"/>
                    <w:spacing w:lineRule="exact" w:line="480"/>
                    <w:ind w:left="20" w:right="-6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.5271pt;margin-top:27.2709pt;width:165.56pt;height:72.93pt;mso-position-horizontal-relative:page;mso-position-vertical-relative:page;z-index:-165" coordorigin="811,545" coordsize="3311,1459">
            <v:shape style="position:absolute;left:811;top:545;width:3311;height:1459" coordorigin="811,545" coordsize="3311,1459" path="m2466,545l2381,546,2297,547,2212,549,2128,552,2044,556,1960,560,1876,566,1793,572,1710,579,1627,587,1544,595,1461,604,1379,615,1297,626,1215,637,1134,650,1053,663,972,677,891,692,811,707,1069,2004,1137,1991,1205,1978,1273,1967,1342,1955,1411,1945,1480,1935,1549,1926,1618,1917,1688,1909,1758,1902,1828,1895,1898,1890,1968,1884,2039,1880,2110,1876,2181,1873,2252,1870,2323,1869,2394,1868,2466,1867,2538,1868,2609,1869,2681,1870,2752,1873,2823,1876,2893,1880,2964,1884,3034,1890,3105,1895,3175,1902,3244,1909,3314,1917,3383,1926,3453,1935,3522,1945,3590,1955,3659,1967,3727,1978,3795,1991,3863,2004,4122,707,4041,692,3961,677,3880,663,3798,650,3717,637,3635,626,3553,615,3471,604,3388,595,3306,587,3223,579,3139,572,3056,566,2972,560,2889,556,2805,552,2720,549,2636,547,2551,546,2466,54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27.2709pt;width:165.559pt;height:72.93pt;mso-position-horizontal-relative:page;mso-position-vertical-relative:page;z-index:-166" coordorigin="4297,545" coordsize="3311,1459">
            <v:shape style="position:absolute;left:4297;top:545;width:3311;height:1459" coordorigin="4297,545" coordsize="3311,1459" path="m5953,545l5868,546,5783,547,5699,549,5614,552,5530,556,5446,560,5363,566,5279,572,5196,579,5113,587,5031,595,4948,604,4866,615,4784,626,4702,637,4621,650,4539,663,4458,677,4378,692,4297,707,4556,2004,4624,1991,4692,1978,4760,1967,4829,1955,4897,1945,4966,1935,5036,1926,5105,1917,5175,1909,5244,1902,5314,1895,5385,1890,5455,1884,5526,1880,5596,1876,5667,1873,5738,1870,5810,1869,5881,1868,5953,1867,6024,1868,6096,1869,6167,1870,6238,1873,6309,1876,6380,1880,6451,1884,6521,1890,6591,1895,6661,1902,6731,1909,6801,1917,6870,1926,6939,1935,7008,1945,7077,1955,7145,1967,7214,1978,7282,1991,7350,2004,7608,707,7528,692,7447,677,7366,663,7285,650,7203,637,7122,626,7040,615,6957,604,6875,595,6792,587,6709,579,6626,572,6543,566,6459,560,6375,556,6291,552,6207,549,6122,547,6038,546,5953,54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27.2709pt;width:165.558pt;height:72.93pt;mso-position-horizontal-relative:page;mso-position-vertical-relative:page;z-index:-167" coordorigin="7784,545" coordsize="3311,1459">
            <v:shape style="position:absolute;left:7784;top:545;width:3311;height:1459" coordorigin="7784,545" coordsize="3311,1459" path="m9439,545l9354,546,9270,547,9185,549,9101,552,9017,556,8933,560,8849,566,8766,572,8683,579,8600,587,8517,595,8435,604,8352,615,8270,626,8189,637,8107,650,8026,663,7945,677,7864,692,7784,707,8042,2004,8110,1991,8178,1978,8247,1967,8315,1955,8384,1945,8453,1935,8522,1926,8592,1917,8661,1909,8731,1902,8801,1895,8871,1890,8942,1884,9012,1880,9083,1876,9154,1873,9225,1870,9296,1869,9368,1868,9439,1867,9511,1868,9582,1869,9654,1870,9725,1873,9796,1876,9867,1880,9937,1884,10008,1890,10078,1895,10148,1902,10218,1909,10287,1917,10357,1926,10426,1935,10495,1945,10564,1955,10632,1967,10700,1978,10769,1991,10836,2004,11095,707,11015,692,10934,677,10853,663,10772,650,10690,637,10608,626,10526,615,10444,604,10362,595,10279,587,10196,579,10113,572,10029,566,9946,560,9862,556,9778,552,9693,549,9609,547,9524,546,9439,54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106.64pt;width:165.56pt;height:72.93pt;mso-position-horizontal-relative:page;mso-position-vertical-relative:page;z-index:-168" coordorigin="811,2133" coordsize="3311,1459">
            <v:shape style="position:absolute;left:811;top:2133;width:3311;height:1459" coordorigin="811,2133" coordsize="3311,1459" path="m2466,2133l2381,2133,2297,2134,2212,2137,2128,2139,2044,2143,1960,2148,1876,2153,1793,2159,1710,2166,1627,2174,1544,2182,1461,2192,1379,2202,1297,2213,1215,2225,1134,2237,1053,2250,972,2264,891,2279,811,2295,1069,3591,1137,3578,1205,3566,1273,3554,1342,3543,1411,3532,1480,3522,1549,3513,1618,3504,1688,3497,1758,3489,1828,3483,1898,3477,1968,3472,2039,3467,2110,3463,2181,3460,2252,3458,2323,3456,2394,3455,2466,3455,2538,3455,2609,3456,2681,3458,2752,3460,2823,3463,2893,3467,2964,3472,3034,3477,3105,3483,3175,3489,3244,3497,3314,3504,3383,3513,3453,3522,3522,3532,3590,3543,3659,3554,3727,3566,3795,3578,3863,3591,4122,2295,4041,2279,3961,2264,3880,2250,3798,2237,3717,2225,3635,2213,3553,2202,3471,2192,3388,2182,3306,2174,3223,2166,3139,2159,3056,2153,2972,2148,2889,2143,2805,2139,2720,2137,2636,2134,2551,2133,2466,2133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106.64pt;width:165.559pt;height:72.93pt;mso-position-horizontal-relative:page;mso-position-vertical-relative:page;z-index:-169" coordorigin="4297,2133" coordsize="3311,1459">
            <v:shape style="position:absolute;left:4297;top:2133;width:3311;height:1459" coordorigin="4297,2133" coordsize="3311,1459" path="m5953,2133l5868,2133,5783,2134,5699,2137,5614,2139,5530,2143,5446,2148,5363,2153,5279,2159,5196,2166,5113,2174,5031,2182,4948,2192,4866,2202,4784,2213,4702,2225,4621,2237,4539,2250,4458,2264,4378,2279,4297,2295,4556,3591,4624,3578,4692,3566,4760,3554,4829,3543,4897,3532,4966,3522,5036,3513,5105,3504,5175,3497,5244,3489,5314,3483,5385,3477,5455,3472,5526,3467,5596,3463,5667,3460,5738,3458,5810,3456,5881,3455,5953,3455,6024,3455,6096,3456,6167,3458,6238,3460,6309,3463,6380,3467,6451,3472,6521,3477,6591,3483,6661,3489,6731,3497,6801,3504,6870,3513,6939,3522,7008,3532,7077,3543,7145,3554,7214,3566,7282,3578,7350,3591,7608,2295,7528,2279,7447,2264,7366,2250,7285,2237,7203,2225,7122,2213,7040,2202,6957,2192,6875,2182,6792,2174,6709,2166,6626,2159,6543,2153,6459,2148,6375,2143,6291,2139,6207,2137,6122,2134,6038,2133,5953,2133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106.64pt;width:165.558pt;height:72.93pt;mso-position-horizontal-relative:page;mso-position-vertical-relative:page;z-index:-170" coordorigin="7784,2133" coordsize="3311,1459">
            <v:shape style="position:absolute;left:7784;top:2133;width:3311;height:1459" coordorigin="7784,2133" coordsize="3311,1459" path="m9439,2133l9354,2133,9270,2134,9185,2137,9101,2139,9017,2143,8933,2148,8849,2153,8766,2159,8683,2166,8600,2174,8517,2182,8435,2192,8352,2202,8270,2213,8189,2225,8107,2237,8026,2250,7945,2264,7864,2279,7784,2295,8042,3591,8110,3578,8178,3566,8247,3554,8315,3543,8384,3532,8453,3522,8522,3513,8592,3504,8661,3497,8731,3489,8801,3483,8871,3477,8942,3472,9012,3467,9083,3463,9154,3460,9225,3458,9296,3456,9368,3455,9439,3455,9511,3455,9582,3456,9654,3458,9725,3460,9796,3463,9867,3467,9937,3472,10008,3477,10078,3483,10148,3489,10218,3497,10287,3504,10357,3513,10426,3522,10495,3532,10564,3543,10632,3554,10700,3566,10769,3578,10836,3591,11095,2295,11015,2279,10934,2264,10853,2250,10772,2237,10690,2225,10608,2213,10526,2202,10444,2192,10362,2182,10279,2174,10196,2166,10113,2159,10029,2153,9946,2148,9862,2143,9778,2139,9693,2137,9609,2134,9524,2133,9439,2133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186.011pt;width:165.56pt;height:72.93pt;mso-position-horizontal-relative:page;mso-position-vertical-relative:page;z-index:-171" coordorigin="811,3720" coordsize="3311,1459">
            <v:shape style="position:absolute;left:811;top:3720;width:3311;height:1459" coordorigin="811,3720" coordsize="3311,1459" path="m2466,3720l2381,3721,2297,3722,2212,3724,2128,3727,2044,3731,1960,3735,1876,3740,1793,3747,1710,3754,1627,3761,1544,3770,1461,3779,1379,3789,1297,3800,1215,3812,1134,3825,1053,3838,972,3852,891,3867,811,3882,1069,5179,1137,5166,1205,5153,1273,5141,1342,5130,1411,5120,1480,5110,1549,5100,1618,5092,1688,5084,1758,5077,1828,5070,1898,5064,1968,5059,2039,5055,2110,5051,2181,5048,2252,5045,2323,5043,2394,5042,2466,5042,2538,5042,2609,5043,2681,5045,2752,5048,2823,5051,2893,5055,2964,5059,3034,5064,3105,5070,3175,5077,3244,5084,3314,5092,3383,5100,3453,5110,3522,5120,3590,5130,3659,5141,3727,5153,3795,5166,3863,5179,4122,3882,4041,3867,3961,3852,3880,3838,3798,3825,3717,3812,3635,3800,3553,3789,3471,3779,3388,3770,3306,3761,3223,3754,3139,3747,3056,3740,2972,3735,2889,3731,2805,3727,2720,3724,2636,3722,2551,3721,2466,3720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186.011pt;width:165.559pt;height:72.93pt;mso-position-horizontal-relative:page;mso-position-vertical-relative:page;z-index:-172" coordorigin="4297,3720" coordsize="3311,1459">
            <v:shape style="position:absolute;left:4297;top:3720;width:3311;height:1459" coordorigin="4297,3720" coordsize="3311,1459" path="m5953,3720l5868,3721,5783,3722,5699,3724,5614,3727,5530,3731,5446,3735,5363,3740,5279,3747,5196,3754,5113,3761,5031,3770,4948,3779,4866,3789,4784,3800,4702,3812,4621,3825,4539,3838,4458,3852,4378,3867,4297,3882,4556,5179,4624,5166,4692,5153,4760,5141,4829,5130,4897,5120,4966,5110,5036,5100,5105,5092,5175,5084,5244,5077,5314,5070,5385,5064,5455,5059,5526,5055,5596,5051,5667,5048,5738,5045,5810,5043,5881,5042,5953,5042,6024,5042,6096,5043,6167,5045,6238,5048,6309,5051,6380,5055,6451,5059,6521,5064,6591,5070,6661,5077,6731,5084,6801,5092,6870,5100,6939,5110,7008,5120,7077,5130,7145,5141,7214,5153,7282,5166,7350,5179,7608,3882,7528,3867,7447,3852,7366,3838,7285,3825,7203,3812,7122,3800,7040,3789,6957,3779,6875,3770,6792,3761,6709,3754,6626,3747,6543,3740,6459,3735,6375,3731,6291,3727,6207,3724,6122,3722,6038,3721,5953,3720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186.011pt;width:165.558pt;height:72.93pt;mso-position-horizontal-relative:page;mso-position-vertical-relative:page;z-index:-173" coordorigin="7784,3720" coordsize="3311,1459">
            <v:shape style="position:absolute;left:7784;top:3720;width:3311;height:1459" coordorigin="7784,3720" coordsize="3311,1459" path="m9439,3720l9354,3721,9270,3722,9185,3724,9101,3727,9017,3731,8933,3735,8849,3740,8766,3747,8683,3754,8600,3761,8517,3770,8435,3779,8352,3789,8270,3800,8189,3812,8107,3825,8026,3838,7945,3852,7864,3867,7784,3882,8042,5179,8110,5166,8178,5153,8247,5141,8315,5130,8384,5120,8453,5110,8522,5100,8592,5092,8661,5084,8731,5077,8801,5070,8871,5064,8942,5059,9012,5055,9083,5051,9154,5048,9225,5045,9296,5043,9368,5042,9439,5042,9511,5042,9582,5043,9654,5045,9725,5048,9796,5051,9867,5055,9937,5059,10008,5064,10078,5070,10148,5077,10218,5084,10287,5092,10357,5100,10426,5110,10495,5120,10564,5130,10632,5141,10700,5153,10769,5166,10836,5179,11095,3882,11015,3867,10934,3852,10853,3838,10772,3825,10690,3812,10608,3800,10526,3789,10444,3779,10362,3770,10279,3761,10196,3754,10113,3747,10029,3740,9946,3735,9862,3731,9778,3727,9693,3724,9609,3722,9524,3721,9439,3720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265.381pt;width:165.56pt;height:72.93pt;mso-position-horizontal-relative:page;mso-position-vertical-relative:page;z-index:-174" coordorigin="811,5308" coordsize="3311,1459">
            <v:shape style="position:absolute;left:811;top:5308;width:3311;height:1459" coordorigin="811,5308" coordsize="3311,1459" path="m2466,5308l2381,5308,2297,5309,2212,5311,2128,5314,2044,5318,1960,5323,1876,5328,1793,5334,1710,5341,1627,5349,1544,5357,1461,5367,1379,5377,1297,5388,1215,5399,1134,5412,1053,5425,972,5439,891,5454,811,5470,1069,6766,1137,6753,1205,6741,1273,6729,1342,6718,1411,6707,1480,6697,1549,6688,1618,6679,1688,6671,1758,6664,1828,6658,1898,6652,1968,6647,2039,6642,2110,6638,2181,6635,2252,6633,2323,6631,2394,6630,2466,6629,2538,6630,2609,6631,2681,6633,2752,6635,2823,6638,2893,6642,2964,6647,3034,6652,3105,6658,3175,6664,3244,6671,3314,6679,3383,6688,3453,6697,3522,6707,3590,6718,3659,6729,3727,6741,3795,6753,3863,6766,4122,5470,4041,5454,3961,5439,3880,5425,3798,5412,3717,5399,3635,5388,3553,5377,3471,5367,3388,5357,3306,5349,3223,5341,3139,5334,3056,5328,2972,5323,2889,5318,2805,5314,2720,5311,2636,5309,2551,5308,2466,5308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265.381pt;width:165.559pt;height:72.93pt;mso-position-horizontal-relative:page;mso-position-vertical-relative:page;z-index:-175" coordorigin="4297,5308" coordsize="3311,1459">
            <v:shape style="position:absolute;left:4297;top:5308;width:3311;height:1459" coordorigin="4297,5308" coordsize="3311,1459" path="m5953,5308l5868,5308,5783,5309,5699,5311,5614,5314,5530,5318,5446,5323,5363,5328,5279,5334,5196,5341,5113,5349,5031,5357,4948,5367,4866,5377,4784,5388,4702,5399,4621,5412,4539,5425,4458,5439,4378,5454,4297,5470,4556,6766,4624,6753,4692,6741,4760,6729,4829,6718,4897,6707,4966,6697,5036,6688,5105,6679,5175,6671,5244,6664,5314,6658,5385,6652,5455,6647,5526,6642,5596,6638,5667,6635,5738,6633,5810,6631,5881,6630,5953,6629,6024,6630,6096,6631,6167,6633,6238,6635,6309,6638,6380,6642,6451,6647,6521,6652,6591,6658,6661,6664,6731,6671,6801,6679,6870,6688,6939,6697,7008,6707,7077,6718,7145,6729,7214,6741,7282,6753,7350,6766,7608,5470,7528,5454,7447,5439,7366,5425,7285,5412,7203,5399,7122,5388,7040,5377,6957,5367,6875,5357,6792,5349,6709,5341,6626,5334,6543,5328,6459,5323,6375,5318,6291,5314,6207,5311,6122,5309,6038,5308,5953,5308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265.381pt;width:165.558pt;height:72.93pt;mso-position-horizontal-relative:page;mso-position-vertical-relative:page;z-index:-176" coordorigin="7784,5308" coordsize="3311,1459">
            <v:shape style="position:absolute;left:7784;top:5308;width:3311;height:1459" coordorigin="7784,5308" coordsize="3311,1459" path="m9439,5308l9354,5308,9270,5309,9185,5311,9101,5314,9017,5318,8933,5323,8849,5328,8766,5334,8683,5341,8600,5349,8517,5357,8435,5367,8352,5377,8270,5388,8189,5399,8107,5412,8026,5425,7945,5439,7864,5454,7784,5470,8042,6766,8110,6753,8178,6741,8247,6729,8315,6718,8384,6707,8453,6697,8522,6688,8592,6679,8661,6671,8731,6664,8801,6658,8871,6652,8942,6647,9012,6642,9083,6638,9154,6635,9225,6633,9296,6631,9368,6630,9439,6629,9511,6630,9582,6631,9654,6633,9725,6635,9796,6638,9867,6642,9937,6647,10008,6652,10078,6658,10148,6664,10218,6671,10287,6679,10357,6688,10426,6697,10495,6707,10564,6718,10632,6729,10700,6741,10769,6753,10836,6766,11095,5470,11015,5454,10934,5439,10853,5425,10772,5412,10690,5399,10608,5388,10526,5377,10444,5367,10362,5357,10279,5349,10196,5341,10113,5334,10029,5328,9946,5323,9862,5318,9778,5314,9693,5311,9609,5309,9524,5308,9439,5308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344.751pt;width:165.56pt;height:72.93pt;mso-position-horizontal-relative:page;mso-position-vertical-relative:page;z-index:-177" coordorigin="811,6895" coordsize="3311,1459">
            <v:shape style="position:absolute;left:811;top:6895;width:3311;height:1459" coordorigin="811,6895" coordsize="3311,1459" path="m2466,6895l2381,6895,2297,6897,2212,6899,2128,6902,2044,6905,1960,6910,1876,6915,1793,6921,1710,6928,1627,6936,1544,6945,1461,6954,1379,6964,1297,6975,1215,6987,1134,6999,1053,7013,972,7027,891,7041,811,7057,1069,8354,1137,8340,1205,8328,1273,8316,1342,8305,1411,8294,1480,8284,1549,8275,1618,8267,1688,8259,1758,8252,1828,8245,1898,8239,1968,8234,2039,8229,2110,8226,2181,8222,2252,8220,2323,8218,2394,8217,2466,8217,2538,8217,2609,8218,2681,8220,2752,8222,2823,8226,2893,8229,2964,8234,3034,8239,3105,8245,3175,8252,3244,8259,3314,8267,3383,8275,3453,8284,3522,8294,3590,8305,3659,8316,3727,8328,3795,8340,3863,8354,4122,7057,4041,7041,3961,7027,3880,7013,3798,6999,3717,6987,3635,6975,3553,6964,3471,6954,3388,6945,3306,6936,3223,6928,3139,6921,3056,6915,2972,6910,2889,6905,2805,6902,2720,6899,2636,6897,2551,6895,2466,689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344.751pt;width:165.559pt;height:72.93pt;mso-position-horizontal-relative:page;mso-position-vertical-relative:page;z-index:-178" coordorigin="4297,6895" coordsize="3311,1459">
            <v:shape style="position:absolute;left:4297;top:6895;width:3311;height:1459" coordorigin="4297,6895" coordsize="3311,1459" path="m5953,6895l5868,6895,5783,6897,5699,6899,5614,6902,5530,6905,5446,6910,5363,6915,5279,6921,5196,6928,5113,6936,5031,6945,4948,6954,4866,6964,4784,6975,4702,6987,4621,6999,4539,7013,4458,7027,4378,7041,4297,7057,4556,8354,4624,8340,4692,8328,4760,8316,4829,8305,4897,8294,4966,8284,5036,8275,5105,8267,5175,8259,5244,8252,5314,8245,5385,8239,5455,8234,5526,8229,5596,8226,5667,8222,5738,8220,5810,8218,5881,8217,5953,8217,6024,8217,6096,8218,6167,8220,6238,8222,6309,8226,6380,8229,6451,8234,6521,8239,6591,8245,6661,8252,6731,8259,6801,8267,6870,8275,6939,8284,7008,8294,7077,8305,7145,8316,7214,8328,7282,8340,7350,8354,7608,7057,7528,7041,7447,7027,7366,7013,7285,6999,7203,6987,7122,6975,7040,6964,6957,6954,6875,6945,6792,6936,6709,6928,6626,6921,6543,6915,6459,6910,6375,6905,6291,6902,6207,6899,6122,6897,6038,6895,5953,689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344.751pt;width:165.558pt;height:72.93pt;mso-position-horizontal-relative:page;mso-position-vertical-relative:page;z-index:-179" coordorigin="7784,6895" coordsize="3311,1459">
            <v:shape style="position:absolute;left:7784;top:6895;width:3311;height:1459" coordorigin="7784,6895" coordsize="3311,1459" path="m9439,6895l9354,6895,9270,6897,9185,6899,9101,6902,9017,6905,8933,6910,8849,6915,8766,6921,8683,6928,8600,6936,8517,6945,8435,6954,8352,6964,8270,6975,8189,6987,8107,6999,8026,7013,7945,7027,7864,7041,7784,7057,8042,8354,8110,8340,8178,8328,8247,8316,8315,8305,8384,8294,8453,8284,8522,8275,8592,8267,8661,8259,8731,8252,8801,8245,8871,8239,8942,8234,9012,8229,9083,8226,9154,8222,9225,8220,9296,8218,9368,8217,9439,8217,9511,8217,9582,8218,9654,8220,9725,8222,9796,8226,9867,8229,9937,8234,10008,8239,10078,8245,10148,8252,10218,8259,10287,8267,10357,8275,10426,8284,10495,8294,10564,8305,10632,8316,10700,8328,10769,8340,10836,8354,11095,7057,11015,7041,10934,7027,10853,7013,10772,6999,10690,6987,10608,6975,10526,6964,10444,6954,10362,6945,10279,6936,10196,6928,10113,6921,10029,6915,9946,6910,9862,6905,9778,6902,9693,6899,9609,6897,9524,6895,9439,689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424.121pt;width:165.56pt;height:72.931pt;mso-position-horizontal-relative:page;mso-position-vertical-relative:page;z-index:-180" coordorigin="811,8482" coordsize="3311,1459">
            <v:shape style="position:absolute;left:811;top:8482;width:3311;height:1459" coordorigin="811,8482" coordsize="3311,1459" path="m2466,8482l2381,8483,2297,8484,2212,8486,2128,8489,2044,8493,1960,8497,1876,8503,1793,8509,1710,8516,1627,8524,1544,8532,1461,8541,1379,8552,1297,8563,1215,8574,1134,8587,1053,8600,972,8614,891,8629,811,8644,1069,9941,1137,9928,1205,9915,1273,9904,1342,9892,1411,9882,1480,9872,1549,9863,1618,9854,1688,9846,1758,9839,1828,9832,1898,9827,1968,9821,2039,9817,2110,9813,2181,9810,2252,9807,2323,9806,2394,9805,2466,9804,2538,9805,2609,9806,2681,9807,2752,9810,2823,9813,2893,9817,2964,9821,3034,9827,3105,9832,3175,9839,3244,9846,3314,9854,3383,9863,3453,9872,3522,9882,3590,9892,3659,9904,3727,9915,3795,9928,3863,9941,4122,8644,4041,8629,3961,8614,3880,8600,3798,8587,3717,8574,3635,8563,3553,8552,3471,8541,3388,8532,3306,8524,3223,8516,3139,8509,3056,8503,2972,8497,2889,8493,2805,8489,2720,8486,2636,8484,2551,8483,2466,8482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424.121pt;width:165.559pt;height:72.931pt;mso-position-horizontal-relative:page;mso-position-vertical-relative:page;z-index:-181" coordorigin="4297,8482" coordsize="3311,1459">
            <v:shape style="position:absolute;left:4297;top:8482;width:3311;height:1459" coordorigin="4297,8482" coordsize="3311,1459" path="m5953,8482l5868,8483,5783,8484,5699,8486,5614,8489,5530,8493,5446,8497,5363,8503,5279,8509,5196,8516,5113,8524,5031,8532,4948,8541,4866,8552,4784,8563,4702,8574,4621,8587,4539,8600,4458,8614,4378,8629,4297,8644,4556,9941,4624,9928,4692,9915,4760,9904,4829,9892,4897,9882,4966,9872,5036,9863,5105,9854,5175,9846,5244,9839,5314,9832,5385,9827,5455,9821,5526,9817,5596,9813,5667,9810,5738,9807,5810,9806,5881,9805,5953,9804,6024,9805,6096,9806,6167,9807,6238,9810,6309,9813,6380,9817,6451,9821,6521,9827,6591,9832,6661,9839,6731,9846,6801,9854,6870,9863,6939,9872,7008,9882,7077,9892,7145,9904,7214,9915,7282,9928,7350,9941,7608,8644,7528,8629,7447,8614,7366,8600,7285,8587,7203,8574,7122,8563,7040,8552,6957,8541,6875,8532,6792,8524,6709,8516,6626,8509,6543,8503,6459,8497,6375,8493,6291,8489,6207,8486,6122,8484,6038,8483,5953,8482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424.121pt;width:165.558pt;height:72.931pt;mso-position-horizontal-relative:page;mso-position-vertical-relative:page;z-index:-182" coordorigin="7784,8482" coordsize="3311,1459">
            <v:shape style="position:absolute;left:7784;top:8482;width:3311;height:1459" coordorigin="7784,8482" coordsize="3311,1459" path="m9439,8482l9354,8483,9270,8484,9185,8486,9101,8489,9017,8493,8933,8497,8849,8503,8766,8509,8683,8516,8600,8524,8517,8532,8435,8541,8352,8552,8270,8563,8189,8574,8107,8587,8026,8600,7945,8614,7864,8629,7784,8644,8042,9941,8110,9928,8178,9915,8247,9904,8315,9892,8384,9882,8453,9872,8522,9863,8592,9854,8661,9846,8731,9839,8801,9832,8871,9827,8942,9821,9012,9817,9083,9813,9154,9810,9225,9807,9296,9806,9368,9805,9439,9804,9511,9805,9582,9806,9654,9807,9725,9810,9796,9813,9867,9817,9937,9821,10008,9827,10078,9832,10148,9839,10218,9846,10287,9854,10357,9863,10426,9872,10495,9882,10564,9892,10632,9904,10700,9915,10769,9928,10836,9941,11095,8644,11015,8629,10934,8614,10853,8600,10772,8587,10690,8574,10608,8563,10526,8552,10444,8541,10362,8532,10279,8524,10196,8516,10113,8509,10029,8503,9946,8497,9862,8493,9778,8489,9693,8486,9609,8484,9524,8483,9439,8482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503.492pt;width:165.56pt;height:72.931pt;mso-position-horizontal-relative:page;mso-position-vertical-relative:page;z-index:-183" coordorigin="811,10070" coordsize="3311,1459">
            <v:shape style="position:absolute;left:811;top:10070;width:3311;height:1459" coordorigin="811,10070" coordsize="3311,1459" path="m2466,10070l2381,10070,2297,10071,2212,10074,2128,10076,2044,10080,1960,10085,1876,10090,1793,10096,1710,10103,1627,10111,1544,10119,1461,10129,1379,10139,1297,10150,1215,10162,1134,10174,1053,10187,972,10201,891,10216,811,10232,1069,11528,1137,11515,1205,11503,1273,11491,1342,11480,1411,11469,1480,11459,1549,11450,1618,11441,1688,11434,1758,11426,1828,11420,1898,11414,1968,11409,2039,11404,2110,11400,2181,11397,2252,11395,2323,11393,2394,11392,2466,11392,2538,11392,2609,11393,2681,11395,2752,11397,2823,11400,2893,11404,2964,11409,3034,11414,3105,11420,3175,11426,3244,11434,3314,11441,3383,11450,3453,11459,3522,11469,3590,11480,3659,11491,3727,11503,3795,11515,3863,11528,4122,10232,4041,10216,3961,10201,3880,10187,3798,10174,3717,10162,3635,10150,3553,10139,3471,10129,3388,10119,3306,10111,3223,10103,3139,10096,3056,10090,2972,10085,2889,10080,2805,10076,2720,10074,2636,10071,2551,10070,2466,10070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503.492pt;width:165.559pt;height:72.931pt;mso-position-horizontal-relative:page;mso-position-vertical-relative:page;z-index:-184" coordorigin="4297,10070" coordsize="3311,1459">
            <v:shape style="position:absolute;left:4297;top:10070;width:3311;height:1459" coordorigin="4297,10070" coordsize="3311,1459" path="m5953,10070l5868,10070,5783,10071,5699,10074,5614,10076,5530,10080,5446,10085,5363,10090,5279,10096,5196,10103,5113,10111,5031,10119,4948,10129,4866,10139,4784,10150,4702,10162,4621,10174,4539,10187,4458,10201,4378,10216,4297,10232,4556,11528,4624,11515,4692,11503,4760,11491,4829,11480,4897,11469,4966,11459,5036,11450,5105,11441,5175,11434,5244,11426,5314,11420,5385,11414,5455,11409,5526,11404,5596,11400,5667,11397,5738,11395,5810,11393,5881,11392,5953,11392,6024,11392,6096,11393,6167,11395,6238,11397,6309,11400,6380,11404,6451,11409,6521,11414,6591,11420,6661,11426,6731,11434,6801,11441,6870,11450,6939,11459,7008,11469,7077,11480,7145,11491,7214,11503,7282,11515,7350,11528,7608,10232,7528,10216,7447,10201,7366,10187,7285,10174,7203,10162,7122,10150,7040,10139,6957,10129,6875,10119,6792,10111,6709,10103,6626,10096,6543,10090,6459,10085,6375,10080,6291,10076,6207,10074,6122,10071,6038,10070,5953,10070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503.492pt;width:165.558pt;height:72.931pt;mso-position-horizontal-relative:page;mso-position-vertical-relative:page;z-index:-185" coordorigin="7784,10070" coordsize="3311,1459">
            <v:shape style="position:absolute;left:7784;top:10070;width:3311;height:1459" coordorigin="7784,10070" coordsize="3311,1459" path="m9439,10070l9354,10070,9270,10071,9185,10074,9101,10076,9017,10080,8933,10085,8849,10090,8766,10096,8683,10103,8600,10111,8517,10119,8435,10129,8352,10139,8270,10150,8189,10162,8107,10174,8026,10187,7945,10201,7864,10216,7784,10232,8042,11528,8110,11515,8178,11503,8247,11491,8315,11480,8384,11469,8453,11459,8522,11450,8592,11441,8661,11434,8731,11426,8801,11420,8871,11414,8942,11409,9012,11404,9083,11400,9154,11397,9225,11395,9296,11393,9368,11392,9439,11392,9511,11392,9582,11393,9654,11395,9725,11397,9796,11400,9867,11404,9937,11409,10008,11414,10078,11420,10148,11426,10218,11434,10287,11441,10357,11450,10426,11459,10495,11469,10564,11480,10632,11491,10700,11503,10769,11515,10836,11528,11095,10232,11015,10216,10934,10201,10853,10187,10772,10174,10690,10162,10608,10150,10526,10139,10444,10129,10362,10119,10279,10111,10196,10103,10113,10096,10029,10090,9946,10085,9862,10080,9778,10076,9693,10074,9609,10071,9524,10070,9439,10070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582.861pt;width:165.56pt;height:72.932pt;mso-position-horizontal-relative:page;mso-position-vertical-relative:page;z-index:-186" coordorigin="811,11657" coordsize="3311,1459">
            <v:shape style="position:absolute;left:811;top:11657;width:3311;height:1459" coordorigin="811,11657" coordsize="3311,1459" path="m2466,11657l2381,11658,2297,11659,2212,11661,2128,11664,2044,11668,1960,11672,1876,11677,1793,11684,1710,11691,1627,11698,1544,11707,1461,11716,1379,11726,1297,11737,1215,11749,1134,11762,1053,11775,972,11789,891,11804,811,11819,1069,13116,1137,13103,1205,13090,1273,13078,1342,13067,1411,13057,1480,13047,1549,13037,1618,13029,1688,13021,1758,13014,1828,13007,1898,13001,1968,12996,2039,12992,2110,12988,2181,12985,2252,12982,2323,12980,2394,12979,2466,12979,2538,12979,2609,12980,2681,12982,2752,12985,2823,12988,2893,12992,2964,12996,3034,13001,3105,13007,3175,13014,3244,13021,3314,13029,3383,13037,3453,13047,3522,13057,3590,13067,3659,13078,3727,13090,3795,13103,3863,13116,4122,11819,4041,11804,3961,11789,3880,11775,3798,11762,3717,11749,3635,11737,3553,11726,3471,11716,3388,11707,3306,11698,3223,11691,3139,11684,3056,11677,2972,11672,2889,11668,2805,11664,2720,11661,2636,11659,2551,11658,2466,11657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582.861pt;width:165.559pt;height:72.932pt;mso-position-horizontal-relative:page;mso-position-vertical-relative:page;z-index:-187" coordorigin="4297,11657" coordsize="3311,1459">
            <v:shape style="position:absolute;left:4297;top:11657;width:3311;height:1459" coordorigin="4297,11657" coordsize="3311,1459" path="m5953,11657l5868,11658,5783,11659,5699,11661,5614,11664,5530,11668,5446,11672,5363,11677,5279,11684,5196,11691,5113,11698,5031,11707,4948,11716,4866,11726,4784,11737,4702,11749,4621,11762,4539,11775,4458,11789,4378,11804,4297,11819,4556,13116,4624,13103,4692,13090,4760,13078,4829,13067,4897,13057,4966,13047,5036,13037,5105,13029,5175,13021,5244,13014,5314,13007,5385,13001,5455,12996,5526,12992,5596,12988,5667,12985,5738,12982,5810,12980,5881,12979,5953,12979,6024,12979,6096,12980,6167,12982,6238,12985,6309,12988,6380,12992,6451,12996,6521,13001,6591,13007,6661,13014,6731,13021,6801,13029,6870,13037,6939,13047,7008,13057,7077,13067,7145,13078,7214,13090,7282,13103,7350,13116,7608,11819,7528,11804,7447,11789,7366,11775,7285,11762,7203,11749,7122,11737,7040,11726,6957,11716,6875,11707,6792,11698,6709,11691,6626,11684,6543,11677,6459,11672,6375,11668,6291,11664,6207,11661,6122,11659,6038,11658,5953,11657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582.861pt;width:165.558pt;height:72.932pt;mso-position-horizontal-relative:page;mso-position-vertical-relative:page;z-index:-188" coordorigin="7784,11657" coordsize="3311,1459">
            <v:shape style="position:absolute;left:7784;top:11657;width:3311;height:1459" coordorigin="7784,11657" coordsize="3311,1459" path="m9439,11657l9354,11658,9270,11659,9185,11661,9101,11664,9017,11668,8933,11672,8849,11677,8766,11684,8683,11691,8600,11698,8517,11707,8435,11716,8352,11726,8270,11737,8189,11749,8107,11762,8026,11775,7945,11789,7864,11804,7784,11819,8042,13116,8110,13103,8178,13090,8247,13078,8315,13067,8384,13057,8453,13047,8522,13037,8592,13029,8661,13021,8731,13014,8801,13007,8871,13001,8942,12996,9012,12992,9083,12988,9154,12985,9225,12982,9296,12980,9368,12979,9439,12979,9511,12979,9582,12980,9654,12982,9725,12985,9796,12988,9867,12992,9937,12996,10008,13001,10078,13007,10148,13014,10218,13021,10287,13029,10357,13037,10426,13047,10495,13057,10564,13067,10632,13078,10700,13090,10769,13103,10836,13116,11095,11819,11015,11804,10934,11789,10853,11775,10772,11762,10690,11749,10608,11737,10526,11726,10444,11716,10362,11707,10279,11698,10196,11691,10113,11684,10029,11677,9946,11672,9862,11668,9778,11664,9693,11661,9609,11659,9524,11658,9439,11657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662.231pt;width:165.56pt;height:72.932pt;mso-position-horizontal-relative:page;mso-position-vertical-relative:page;z-index:-189" coordorigin="811,13245" coordsize="3311,1459">
            <v:shape style="position:absolute;left:811;top:13245;width:3311;height:1459" coordorigin="811,13245" coordsize="3311,1459" path="m2466,13245l2381,13245,2297,13246,2212,13248,2128,13251,2044,13255,1960,13259,1876,13265,1793,13271,1710,13278,1627,13286,1544,13294,1461,13304,1379,13314,1297,13325,1215,13336,1134,13349,1053,13362,972,13376,891,13391,811,13407,1069,14703,1137,14690,1205,14678,1273,14666,1342,14655,1411,14644,1480,14634,1549,14625,1618,14616,1688,14608,1758,14601,1828,14595,1898,14589,1968,14584,2039,14579,2110,14575,2181,14572,2252,14570,2323,14568,2394,14567,2466,14566,2538,14567,2609,14568,2681,14570,2752,14572,2823,14575,2893,14579,2964,14584,3034,14589,3105,14595,3175,14601,3244,14608,3314,14616,3383,14625,3453,14634,3522,14644,3590,14655,3659,14666,3727,14678,3795,14690,3863,14703,4122,13407,4041,13391,3961,13376,3880,13362,3798,13349,3717,13336,3635,13325,3553,13314,3471,13304,3388,13294,3306,13286,3223,13278,3139,13271,3056,13265,2972,13259,2889,13255,2805,13251,2720,13248,2636,13246,2551,13245,2466,1324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662.231pt;width:165.559pt;height:72.932pt;mso-position-horizontal-relative:page;mso-position-vertical-relative:page;z-index:-190" coordorigin="4297,13245" coordsize="3311,1459">
            <v:shape style="position:absolute;left:4297;top:13245;width:3311;height:1459" coordorigin="4297,13245" coordsize="3311,1459" path="m5953,13245l5868,13245,5783,13246,5699,13248,5614,13251,5530,13255,5446,13259,5363,13265,5279,13271,5196,13278,5113,13286,5031,13294,4948,13304,4866,13314,4784,13325,4702,13336,4621,13349,4539,13362,4458,13376,4378,13391,4297,13407,4556,14703,4624,14690,4692,14678,4760,14666,4829,14655,4897,14644,4966,14634,5036,14625,5105,14616,5175,14608,5244,14601,5314,14595,5385,14589,5455,14584,5526,14579,5596,14575,5667,14572,5738,14570,5810,14568,5881,14567,5953,14566,6024,14567,6096,14568,6167,14570,6238,14572,6309,14575,6380,14579,6451,14584,6521,14589,6591,14595,6661,14601,6731,14608,6801,14616,6870,14625,6939,14634,7008,14644,7077,14655,7145,14666,7214,14678,7282,14690,7350,14703,7608,13407,7528,13391,7447,13376,7366,13362,7285,13349,7203,13336,7122,13325,7040,13314,6957,13304,6875,13294,6792,13286,6709,13278,6626,13271,6543,13265,6459,13259,6375,13255,6291,13251,6207,13248,6122,13246,6038,13245,5953,1324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662.231pt;width:165.558pt;height:72.932pt;mso-position-horizontal-relative:page;mso-position-vertical-relative:page;z-index:-191" coordorigin="7784,13245" coordsize="3311,1459">
            <v:shape style="position:absolute;left:7784;top:13245;width:3311;height:1459" coordorigin="7784,13245" coordsize="3311,1459" path="m9439,13245l9354,13245,9270,13246,9185,13248,9101,13251,9017,13255,8933,13259,8849,13265,8766,13271,8683,13278,8600,13286,8517,13294,8435,13304,8352,13314,8270,13325,8189,13336,8107,13349,8026,13362,7945,13376,7864,13391,7784,13407,8042,14703,8110,14690,8178,14678,8247,14666,8315,14655,8384,14644,8453,14634,8522,14625,8592,14616,8661,14608,8731,14601,8801,14595,8871,14589,8942,14584,9012,14579,9083,14575,9154,14572,9225,14570,9296,14568,9368,14567,9439,14566,9511,14567,9582,14568,9654,14570,9725,14572,9796,14575,9867,14579,9937,14584,10008,14589,10078,14595,10148,14601,10218,14608,10287,14616,10357,14625,10426,14634,10495,14644,10564,14655,10632,14666,10700,14678,10769,14690,10836,14703,11095,13407,11015,13391,10934,13376,10853,13362,10772,13349,10690,13336,10608,13325,10526,13314,10444,13304,10362,13294,10279,13286,10196,13278,10113,13271,10029,13265,9946,13259,9862,13255,9778,13251,9693,13248,9609,13246,9524,13245,9439,13245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40.5271pt;margin-top:741.601pt;width:165.56pt;height:72.932pt;mso-position-horizontal-relative:page;mso-position-vertical-relative:page;z-index:-192" coordorigin="811,14832" coordsize="3311,1459">
            <v:shape style="position:absolute;left:811;top:14832;width:3311;height:1459" coordorigin="811,14832" coordsize="3311,1459" path="m2466,14832l2381,14832,2297,14834,2212,14836,2128,14839,2044,14842,1960,14847,1876,14852,1793,14858,1710,14865,1627,14873,1544,14882,1461,14891,1379,14901,1297,14912,1215,14924,1134,14936,1053,14950,972,14964,891,14978,811,14994,1069,16291,1137,16278,1205,16265,1273,16253,1342,16242,1411,16231,1480,16221,1549,16212,1618,16204,1688,16196,1758,16189,1828,16182,1898,16176,1968,16171,2039,16166,2110,16163,2181,16159,2252,16157,2323,16155,2394,16154,2466,16154,2538,16154,2609,16155,2681,16157,2752,16159,2823,16163,2893,16166,2964,16171,3034,16176,3105,16182,3175,16189,3244,16196,3314,16204,3383,16212,3453,16221,3522,16231,3590,16242,3659,16253,3727,16265,3795,16278,3863,16291,4122,14994,4041,14978,3961,14964,3880,14950,3798,14936,3717,14924,3635,14912,3553,14901,3471,14891,3388,14882,3306,14873,3223,14865,3139,14858,3056,14852,2972,14847,2889,14842,2805,14839,2720,14836,2636,14834,2551,14832,2466,14832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214.858pt;margin-top:741.601pt;width:165.559pt;height:72.932pt;mso-position-horizontal-relative:page;mso-position-vertical-relative:page;z-index:-193" coordorigin="4297,14832" coordsize="3311,1459">
            <v:shape style="position:absolute;left:4297;top:14832;width:3311;height:1459" coordorigin="4297,14832" coordsize="3311,1459" path="m5953,14832l5868,14832,5783,14834,5699,14836,5614,14839,5530,14842,5446,14847,5363,14852,5279,14858,5196,14865,5113,14873,5031,14882,4948,14891,4866,14901,4784,14912,4702,14924,4621,14936,4539,14950,4458,14964,4378,14978,4297,14994,4556,16291,4624,16278,4692,16265,4760,16253,4829,16242,4897,16231,4966,16221,5036,16212,5105,16204,5175,16196,5244,16189,5314,16182,5385,16176,5455,16171,5526,16166,5596,16163,5667,16159,5738,16157,5810,16155,5881,16154,5953,16154,6024,16154,6096,16155,6167,16157,6238,16159,6309,16163,6380,16166,6451,16171,6521,16176,6591,16182,6661,16189,6731,16196,6801,16204,6870,16212,6939,16221,7008,16231,7077,16242,7145,16253,7214,16265,7282,16278,7350,16291,7608,14994,7528,14978,7447,14964,7366,14950,7285,14936,7203,14924,7122,14912,7040,14901,6957,14891,6875,14882,6792,14873,6709,14865,6626,14858,6543,14852,6459,14847,6375,14842,6291,14839,6207,14836,6122,14834,6038,14832,5953,14832xe" filled="f" stroked="t" strokeweight="1pt" strokecolor="#212124">
              <v:path arrowok="t"/>
            </v:shape>
            <w10:wrap type="none"/>
          </v:group>
        </w:pict>
      </w:r>
      <w:r>
        <w:pict>
          <v:group style="position:absolute;margin-left:389.19pt;margin-top:741.601pt;width:165.558pt;height:72.932pt;mso-position-horizontal-relative:page;mso-position-vertical-relative:page;z-index:-194" coordorigin="7784,14832" coordsize="3311,1459">
            <v:shape style="position:absolute;left:7784;top:14832;width:3311;height:1459" coordorigin="7784,14832" coordsize="3311,1459" path="m9439,14832l9354,14832,9270,14834,9185,14836,9101,14839,9017,14842,8933,14847,8849,14852,8766,14858,8683,14865,8600,14873,8517,14882,8435,14891,8352,14901,8270,14912,8189,14924,8107,14936,8026,14950,7945,14964,7864,14978,7784,14994,8042,16291,8110,16278,8178,16265,8247,16253,8315,16242,8384,16231,8453,16221,8522,16212,8592,16204,8661,16196,8731,16189,8801,16182,8871,16176,8942,16171,9012,16166,9083,16163,9154,16159,9225,16157,9296,16155,9368,16154,9439,16154,9511,16154,9582,16155,9654,16157,9725,16159,9796,16163,9867,16166,9937,16171,10008,16176,10078,16182,10148,16189,10218,16196,10287,16204,10357,16212,10426,16221,10495,16231,10564,16242,10632,16253,10700,16265,10769,16278,10836,16291,11095,14994,11015,14978,10934,14964,10853,14950,10772,14936,10690,14924,10608,14912,10526,14901,10444,14891,10362,14882,10279,14873,10196,14865,10113,14858,10029,14852,9946,14847,9862,14842,9778,14839,9693,14836,9609,14834,9524,14832,9439,14832xe" filled="f" stroked="t" strokeweight="1pt" strokecolor="#212124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