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308.695pt;margin-top:594.371pt;width:148.01pt;height:149.756pt;mso-position-horizontal-relative:page;mso-position-vertical-relative:page;z-index:-39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134"/>
                      <w:szCs w:val="134"/>
                    </w:rPr>
                    <w:jc w:val="left"/>
                    <w:spacing w:lineRule="exact" w:line="1400"/>
                    <w:ind w:left="105" w:right="-140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5"/>
                      <w:sz w:val="134"/>
                      <w:szCs w:val="134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11"/>
                      <w:w w:val="100"/>
                      <w:position w:val="5"/>
                      <w:sz w:val="134"/>
                      <w:szCs w:val="134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5"/>
                      <w:sz w:val="134"/>
                      <w:szCs w:val="134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134"/>
                      <w:szCs w:val="134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134"/>
                      <w:szCs w:val="134"/>
                    </w:rPr>
                    <w:jc w:val="left"/>
                    <w:spacing w:before="1" w:lineRule="exact" w:line="1560"/>
                    <w:ind w:left="20" w:right="-201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-2"/>
                      <w:sz w:val="134"/>
                      <w:szCs w:val="134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134"/>
                      <w:szCs w:val="13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8.641pt;margin-top:594.371pt;width:164.8pt;height:149.756pt;mso-position-horizontal-relative:page;mso-position-vertical-relative:page;z-index:-40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134"/>
                      <w:szCs w:val="134"/>
                    </w:rPr>
                    <w:jc w:val="left"/>
                    <w:spacing w:lineRule="exact" w:line="1400"/>
                    <w:ind w:left="80" w:right="-201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48"/>
                      <w:w w:val="100"/>
                      <w:position w:val="5"/>
                      <w:sz w:val="134"/>
                      <w:szCs w:val="134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5"/>
                      <w:sz w:val="134"/>
                      <w:szCs w:val="134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134"/>
                      <w:szCs w:val="134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134"/>
                      <w:szCs w:val="134"/>
                    </w:rPr>
                    <w:jc w:val="left"/>
                    <w:spacing w:before="1" w:lineRule="exact" w:line="1560"/>
                    <w:ind w:left="20" w:right="-6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-2"/>
                      <w:sz w:val="134"/>
                      <w:szCs w:val="134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134"/>
                      <w:szCs w:val="13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8.695pt;margin-top:346.14pt;width:148.01pt;height:149.756pt;mso-position-horizontal-relative:page;mso-position-vertical-relative:page;z-index:-41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134"/>
                      <w:szCs w:val="134"/>
                    </w:rPr>
                    <w:jc w:val="left"/>
                    <w:spacing w:lineRule="exact" w:line="1400"/>
                    <w:ind w:left="105" w:right="-140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5"/>
                      <w:sz w:val="134"/>
                      <w:szCs w:val="134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11"/>
                      <w:w w:val="100"/>
                      <w:position w:val="5"/>
                      <w:sz w:val="134"/>
                      <w:szCs w:val="134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5"/>
                      <w:sz w:val="134"/>
                      <w:szCs w:val="134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134"/>
                      <w:szCs w:val="134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134"/>
                      <w:szCs w:val="134"/>
                    </w:rPr>
                    <w:jc w:val="left"/>
                    <w:spacing w:before="1" w:lineRule="exact" w:line="1560"/>
                    <w:ind w:left="20" w:right="-201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-2"/>
                      <w:sz w:val="134"/>
                      <w:szCs w:val="134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134"/>
                      <w:szCs w:val="13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8.641pt;margin-top:346.14pt;width:164.8pt;height:149.756pt;mso-position-horizontal-relative:page;mso-position-vertical-relative:page;z-index:-42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134"/>
                      <w:szCs w:val="134"/>
                    </w:rPr>
                    <w:jc w:val="left"/>
                    <w:spacing w:lineRule="exact" w:line="1400"/>
                    <w:ind w:left="80" w:right="-201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48"/>
                      <w:w w:val="100"/>
                      <w:position w:val="5"/>
                      <w:sz w:val="134"/>
                      <w:szCs w:val="134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5"/>
                      <w:sz w:val="134"/>
                      <w:szCs w:val="134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134"/>
                      <w:szCs w:val="134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134"/>
                      <w:szCs w:val="134"/>
                    </w:rPr>
                    <w:jc w:val="left"/>
                    <w:spacing w:before="1" w:lineRule="exact" w:line="1560"/>
                    <w:ind w:left="20" w:right="-6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-2"/>
                      <w:sz w:val="134"/>
                      <w:szCs w:val="134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134"/>
                      <w:szCs w:val="13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8.695pt;margin-top:97.9099pt;width:148.01pt;height:149.756pt;mso-position-horizontal-relative:page;mso-position-vertical-relative:page;z-index:-43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134"/>
                      <w:szCs w:val="134"/>
                    </w:rPr>
                    <w:jc w:val="left"/>
                    <w:spacing w:lineRule="exact" w:line="1400"/>
                    <w:ind w:left="105" w:right="-140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5"/>
                      <w:sz w:val="134"/>
                      <w:szCs w:val="134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11"/>
                      <w:w w:val="100"/>
                      <w:position w:val="5"/>
                      <w:sz w:val="134"/>
                      <w:szCs w:val="134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5"/>
                      <w:sz w:val="134"/>
                      <w:szCs w:val="134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134"/>
                      <w:szCs w:val="134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134"/>
                      <w:szCs w:val="134"/>
                    </w:rPr>
                    <w:jc w:val="left"/>
                    <w:spacing w:before="1" w:lineRule="exact" w:line="1560"/>
                    <w:ind w:left="20" w:right="-201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-2"/>
                      <w:sz w:val="134"/>
                      <w:szCs w:val="134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134"/>
                      <w:szCs w:val="13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8.641pt;margin-top:97.9099pt;width:164.8pt;height:149.756pt;mso-position-horizontal-relative:page;mso-position-vertical-relative:page;z-index:-44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134"/>
                      <w:szCs w:val="134"/>
                    </w:rPr>
                    <w:jc w:val="left"/>
                    <w:spacing w:lineRule="exact" w:line="1400"/>
                    <w:ind w:left="80" w:right="-201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48"/>
                      <w:w w:val="100"/>
                      <w:position w:val="5"/>
                      <w:sz w:val="134"/>
                      <w:szCs w:val="134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5"/>
                      <w:sz w:val="134"/>
                      <w:szCs w:val="134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134"/>
                      <w:szCs w:val="134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134"/>
                      <w:szCs w:val="134"/>
                    </w:rPr>
                    <w:jc w:val="left"/>
                    <w:spacing w:before="1" w:lineRule="exact" w:line="1560"/>
                    <w:ind w:left="20" w:right="-6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-2"/>
                      <w:sz w:val="134"/>
                      <w:szCs w:val="134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134"/>
                      <w:szCs w:val="134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6.5897pt;margin-top:54.6325pt;width:482.096pt;height:236.217pt;mso-position-horizontal-relative:page;mso-position-vertical-relative:page;z-index:-45" coordorigin="1132,1093" coordsize="9642,4724">
            <v:shape style="position:absolute;left:1132;top:1093;width:9642;height:4724" coordorigin="1132,1093" coordsize="9642,4724" path="m10774,2864l10774,4045,10768,4191,10750,4333,10722,4471,10683,4605,10634,4735,10576,4860,10508,4979,10431,5092,10347,5198,10254,5298,10154,5391,10047,5475,9934,5552,9815,5619,9690,5678,9560,5727,9426,5766,9287,5794,9145,5811,8999,5817,1132,5817,1132,1093,8999,1093,9145,1099,9287,1116,9426,1144,9560,1183,9690,1232,9815,1290,9934,1358,10047,1434,10154,1519,10254,1612,10347,1711,10431,1818,10508,1931,10576,2050,10634,2175,10683,2304,10722,2439,10750,2577,10768,2719,10774,286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6.5897pt;margin-top:302.837pt;width:482.096pt;height:236.217pt;mso-position-horizontal-relative:page;mso-position-vertical-relative:page;z-index:-46" coordorigin="1132,6057" coordsize="9642,4724">
            <v:shape style="position:absolute;left:1132;top:6057;width:9642;height:4724" coordorigin="1132,6057" coordsize="9642,4724" path="m10774,7828l10774,9009,10768,9155,10750,9297,10722,9435,10683,9569,10634,9699,10576,9824,10508,9943,10431,10056,10347,10162,10254,10262,10154,10355,10047,10439,9934,10516,9815,10583,9690,10642,9560,10691,9426,10730,9287,10758,9145,10775,8999,10781,1132,10781,1132,6057,8999,6057,9145,6063,9287,6080,9426,6108,9560,6147,9690,6196,9815,6254,9934,6322,10047,6399,10154,6483,10254,6576,10347,6675,10431,6782,10508,6895,10576,7014,10634,7139,10683,7268,10722,7403,10750,7541,10768,7683,10774,78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6.5897pt;margin-top:551.041pt;width:482.096pt;height:236.217pt;mso-position-horizontal-relative:page;mso-position-vertical-relative:page;z-index:-47" coordorigin="1132,11021" coordsize="9642,4724">
            <v:shape style="position:absolute;left:1132;top:11021;width:9642;height:4724" coordorigin="1132,11021" coordsize="9642,4724" path="m10774,12792l10774,13974,10768,14119,10750,14261,10722,14399,10683,14534,10634,14663,10576,14788,10508,14907,10431,15020,10347,15126,10254,15226,10154,15319,10047,15403,9934,15480,9815,15547,9690,15606,9560,15655,9426,15694,9287,15722,9145,15739,8999,15745,1132,15745,1132,11021,8999,11021,9145,11027,9287,11044,9426,11072,9560,11111,9690,11160,9815,11219,9934,11286,10047,11363,10154,11447,10254,11540,10347,11639,10431,11746,10508,11859,10576,11978,10634,12103,10683,12232,10722,12367,10750,12505,10768,12647,10774,12792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