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10.987pt;margin-top:752.447pt;width:62.3262pt;height:49.4445pt;mso-position-horizontal-relative:page;mso-position-vertical-relative:page;z-index:-1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076pt;margin-top:752.447pt;width:64.3173pt;height:49.4445pt;mso-position-horizontal-relative:page;mso-position-vertical-relative:page;z-index:-1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873pt;margin-top:752.447pt;width:62.3262pt;height:49.4445pt;mso-position-horizontal-relative:page;mso-position-vertical-relative:page;z-index:-1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963pt;margin-top:752.447pt;width:64.3173pt;height:49.4445pt;mso-position-horizontal-relative:page;mso-position-vertical-relative:page;z-index:-1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987pt;margin-top:673.085pt;width:62.3262pt;height:49.4445pt;mso-position-horizontal-relative:page;mso-position-vertical-relative:page;z-index:-1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076pt;margin-top:673.085pt;width:64.3173pt;height:49.4445pt;mso-position-horizontal-relative:page;mso-position-vertical-relative:page;z-index:-1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873pt;margin-top:673.085pt;width:62.3262pt;height:49.4445pt;mso-position-horizontal-relative:page;mso-position-vertical-relative:page;z-index:-1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963pt;margin-top:673.085pt;width:64.3173pt;height:49.4445pt;mso-position-horizontal-relative:page;mso-position-vertical-relative:page;z-index:-1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987pt;margin-top:593.724pt;width:62.3262pt;height:49.4445pt;mso-position-horizontal-relative:page;mso-position-vertical-relative:page;z-index:-1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076pt;margin-top:593.724pt;width:64.3173pt;height:49.4445pt;mso-position-horizontal-relative:page;mso-position-vertical-relative:page;z-index:-1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873pt;margin-top:593.724pt;width:62.3262pt;height:49.4445pt;mso-position-horizontal-relative:page;mso-position-vertical-relative:page;z-index:-1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963pt;margin-top:593.724pt;width:64.3173pt;height:49.4445pt;mso-position-horizontal-relative:page;mso-position-vertical-relative:page;z-index:-1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987pt;margin-top:514.362pt;width:62.3262pt;height:49.4445pt;mso-position-horizontal-relative:page;mso-position-vertical-relative:page;z-index:-1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076pt;margin-top:514.362pt;width:64.3173pt;height:49.4445pt;mso-position-horizontal-relative:page;mso-position-vertical-relative:page;z-index:-1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873pt;margin-top:514.362pt;width:62.3262pt;height:49.4445pt;mso-position-horizontal-relative:page;mso-position-vertical-relative:page;z-index:-1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963pt;margin-top:514.362pt;width:64.3173pt;height:49.4445pt;mso-position-horizontal-relative:page;mso-position-vertical-relative:page;z-index:-1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987pt;margin-top:435pt;width:62.3262pt;height:49.4445pt;mso-position-horizontal-relative:page;mso-position-vertical-relative:page;z-index:-1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076pt;margin-top:435pt;width:64.3173pt;height:49.4445pt;mso-position-horizontal-relative:page;mso-position-vertical-relative:page;z-index:-1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873pt;margin-top:435pt;width:62.3262pt;height:49.4445pt;mso-position-horizontal-relative:page;mso-position-vertical-relative:page;z-index:-1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963pt;margin-top:435pt;width:64.3173pt;height:49.4445pt;mso-position-horizontal-relative:page;mso-position-vertical-relative:page;z-index:-1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987pt;margin-top:355.638pt;width:62.3262pt;height:49.4445pt;mso-position-horizontal-relative:page;mso-position-vertical-relative:page;z-index:-1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076pt;margin-top:355.638pt;width:64.3173pt;height:49.4445pt;mso-position-horizontal-relative:page;mso-position-vertical-relative:page;z-index:-1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873pt;margin-top:355.638pt;width:62.3262pt;height:49.4445pt;mso-position-horizontal-relative:page;mso-position-vertical-relative:page;z-index:-1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963pt;margin-top:355.638pt;width:64.3173pt;height:49.4445pt;mso-position-horizontal-relative:page;mso-position-vertical-relative:page;z-index:-1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987pt;margin-top:276.277pt;width:62.3262pt;height:49.4445pt;mso-position-horizontal-relative:page;mso-position-vertical-relative:page;z-index:-1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076pt;margin-top:276.277pt;width:64.3173pt;height:49.4445pt;mso-position-horizontal-relative:page;mso-position-vertical-relative:page;z-index:-2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873pt;margin-top:276.277pt;width:62.3262pt;height:49.4445pt;mso-position-horizontal-relative:page;mso-position-vertical-relative:page;z-index:-2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963pt;margin-top:276.277pt;width:64.3173pt;height:49.4445pt;mso-position-horizontal-relative:page;mso-position-vertical-relative:page;z-index:-2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987pt;margin-top:196.915pt;width:62.3262pt;height:49.4445pt;mso-position-horizontal-relative:page;mso-position-vertical-relative:page;z-index:-2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076pt;margin-top:196.915pt;width:64.3173pt;height:49.4445pt;mso-position-horizontal-relative:page;mso-position-vertical-relative:page;z-index:-2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873pt;margin-top:196.915pt;width:62.3262pt;height:49.4445pt;mso-position-horizontal-relative:page;mso-position-vertical-relative:page;z-index:-2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963pt;margin-top:196.915pt;width:64.3173pt;height:49.4445pt;mso-position-horizontal-relative:page;mso-position-vertical-relative:page;z-index:-2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987pt;margin-top:117.553pt;width:62.3262pt;height:49.4445pt;mso-position-horizontal-relative:page;mso-position-vertical-relative:page;z-index:-2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076pt;margin-top:117.553pt;width:64.3173pt;height:49.4445pt;mso-position-horizontal-relative:page;mso-position-vertical-relative:page;z-index:-2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873pt;margin-top:117.553pt;width:62.3262pt;height:49.4445pt;mso-position-horizontal-relative:page;mso-position-vertical-relative:page;z-index:-2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963pt;margin-top:117.553pt;width:64.3173pt;height:49.4445pt;mso-position-horizontal-relative:page;mso-position-vertical-relative:page;z-index:-2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987pt;margin-top:38.1912pt;width:62.3262pt;height:49.4445pt;mso-position-horizontal-relative:page;mso-position-vertical-relative:page;z-index:-2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076pt;margin-top:38.1912pt;width:64.3173pt;height:49.4445pt;mso-position-horizontal-relative:page;mso-position-vertical-relative:page;z-index:-2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873pt;margin-top:38.1912pt;width:62.3262pt;height:49.4445pt;mso-position-horizontal-relative:page;mso-position-vertical-relative:page;z-index:-2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8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963pt;margin-top:38.1912pt;width:64.3173pt;height:49.4445pt;mso-position-horizontal-relative:page;mso-position-vertical-relative:page;z-index:-2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lineRule="exact" w:line="460"/>
                    <w:ind w:left="20" w:right="-6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3"/>
                      <w:szCs w:val="43"/>
                    </w:rPr>
                    <w:jc w:val="left"/>
                    <w:spacing w:before="23"/>
                    <w:ind w:left="20" w:right="-6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3"/>
                      <w:szCs w:val="4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0.7869pt;margin-top:28.3466pt;width:212.599pt;height:70.866pt;mso-position-horizontal-relative:page;mso-position-vertical-relative:page;z-index:-215" coordorigin="1616,567" coordsize="4252,1417">
            <v:shape style="position:absolute;left:1616;top:567;width:4252;height:1417" coordorigin="1616,567" coordsize="4252,1417" path="m5783,1984l1701,1984,1678,1981,1627,1942,1616,1899,1616,652,1641,592,1700,567,1701,567,5783,567,5843,592,5868,652,5868,652,5868,1899,5843,1959,5783,1984,5783,198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28.3466pt;width:212.599pt;height:70.866pt;mso-position-horizontal-relative:page;mso-position-vertical-relative:page;z-index:-216" coordorigin="6038,567" coordsize="4252,1417">
            <v:shape style="position:absolute;left:6038;top:567;width:4252;height:1417" coordorigin="6038,567" coordsize="4252,1417" path="m10205,1984l6123,1984,6100,1981,6050,1942,6038,1899,6038,652,6063,592,6123,567,6123,567,10205,567,10265,592,10290,652,10290,652,10290,1899,10265,1959,10205,1984,10205,198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69pt;margin-top:107.717pt;width:212.599pt;height:70.866pt;mso-position-horizontal-relative:page;mso-position-vertical-relative:page;z-index:-217" coordorigin="1616,2154" coordsize="4252,1417">
            <v:shape style="position:absolute;left:1616;top:2154;width:4252;height:1417" coordorigin="1616,2154" coordsize="4252,1417" path="m5783,3572l1701,3572,1678,3569,1627,3530,1616,3487,1616,2239,1641,2179,1700,2154,1701,2154,5783,2154,5843,2179,5868,2239,5868,2239,5868,3487,5843,3547,5783,3572,5783,357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107.717pt;width:212.599pt;height:70.866pt;mso-position-horizontal-relative:page;mso-position-vertical-relative:page;z-index:-218" coordorigin="6038,2154" coordsize="4252,1417">
            <v:shape style="position:absolute;left:6038;top:2154;width:4252;height:1417" coordorigin="6038,2154" coordsize="4252,1417" path="m10205,3572l6123,3572,6100,3569,6050,3530,6038,3487,6038,2239,6063,2179,6123,2154,6123,2154,10205,2154,10265,2179,10290,2239,10290,2239,10290,3487,10265,3547,10205,3572,10205,357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69pt;margin-top:187.087pt;width:212.599pt;height:70.866pt;mso-position-horizontal-relative:page;mso-position-vertical-relative:page;z-index:-219" coordorigin="1616,3742" coordsize="4252,1417">
            <v:shape style="position:absolute;left:1616;top:3742;width:4252;height:1417" coordorigin="1616,3742" coordsize="4252,1417" path="m5783,5159l1701,5159,1678,5156,1627,5117,1616,5074,1616,3827,1641,3767,1700,3742,1701,3742,5783,3742,5843,3767,5868,3826,5868,3827,5868,5074,5843,5134,5783,5159,5783,515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187.087pt;width:212.599pt;height:70.866pt;mso-position-horizontal-relative:page;mso-position-vertical-relative:page;z-index:-220" coordorigin="6038,3742" coordsize="4252,1417">
            <v:shape style="position:absolute;left:6038;top:3742;width:4252;height:1417" coordorigin="6038,3742" coordsize="4252,1417" path="m10205,5159l6123,5159,6100,5156,6050,5117,6038,5074,6038,3827,6063,3767,6123,3742,6123,3742,10205,3742,10265,3767,10290,3826,10290,3827,10290,5074,10265,5134,10205,5159,10205,515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69pt;margin-top:266.457pt;width:212.599pt;height:70.866pt;mso-position-horizontal-relative:page;mso-position-vertical-relative:page;z-index:-221" coordorigin="1616,5329" coordsize="4252,1417">
            <v:shape style="position:absolute;left:1616;top:5329;width:4252;height:1417" coordorigin="1616,5329" coordsize="4252,1417" path="m5783,6746l1701,6746,1678,6743,1627,6704,1616,6661,1616,5414,1641,5354,1700,5329,1701,5329,5783,5329,5843,5354,5868,5414,5868,5414,5868,6661,5843,6721,5783,6746,5783,67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266.457pt;width:212.599pt;height:70.866pt;mso-position-horizontal-relative:page;mso-position-vertical-relative:page;z-index:-222" coordorigin="6038,5329" coordsize="4252,1417">
            <v:shape style="position:absolute;left:6038;top:5329;width:4252;height:1417" coordorigin="6038,5329" coordsize="4252,1417" path="m10205,6746l6123,6746,6100,6743,6050,6704,6038,6661,6038,5414,6063,5354,6123,5329,6123,5329,10205,5329,10265,5354,10290,5414,10290,5414,10290,6661,10265,6721,10205,6746,10205,67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69pt;margin-top:345.827pt;width:212.599pt;height:70.866pt;mso-position-horizontal-relative:page;mso-position-vertical-relative:page;z-index:-223" coordorigin="1616,6917" coordsize="4252,1417">
            <v:shape style="position:absolute;left:1616;top:6917;width:4252;height:1417" coordorigin="1616,6917" coordsize="4252,1417" path="m5783,8334l1701,8334,1678,8331,1627,8292,1616,8249,1616,7002,1641,6942,1700,6917,1701,6917,5783,6917,5843,6941,5868,7001,5868,7002,5868,8249,5843,8309,5783,8334,5783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345.827pt;width:212.599pt;height:70.866pt;mso-position-horizontal-relative:page;mso-position-vertical-relative:page;z-index:-224" coordorigin="6038,6917" coordsize="4252,1417">
            <v:shape style="position:absolute;left:6038;top:6917;width:4252;height:1417" coordorigin="6038,6917" coordsize="4252,1417" path="m10205,8334l6123,8334,6100,8331,6050,8292,6038,8249,6038,7002,6063,6942,6123,6917,6123,6917,10205,6917,10265,6941,10290,7001,10290,7002,10290,8249,10265,8309,10205,8334,10205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69pt;margin-top:425.197pt;width:212.599pt;height:70.866pt;mso-position-horizontal-relative:page;mso-position-vertical-relative:page;z-index:-225" coordorigin="1616,8504" coordsize="4252,1417">
            <v:shape style="position:absolute;left:1616;top:8504;width:4252;height:1417" coordorigin="1616,8504" coordsize="4252,1417" path="m5783,9921l1701,9921,1678,9918,1627,9879,1616,9836,1616,8589,1641,8529,1700,8504,1701,8504,5783,8504,5843,8529,5868,8589,5868,8589,5868,9836,5843,9896,5783,9921,5783,99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25.197pt;width:212.599pt;height:70.866pt;mso-position-horizontal-relative:page;mso-position-vertical-relative:page;z-index:-226" coordorigin="6038,8504" coordsize="4252,1417">
            <v:shape style="position:absolute;left:6038;top:8504;width:4252;height:1417" coordorigin="6038,8504" coordsize="4252,1417" path="m10205,9921l6123,9921,6100,9918,6050,9879,6038,9836,6038,8589,6063,8529,6123,8504,6123,8504,10205,8504,10265,8529,10290,8589,10290,8589,10290,9836,10265,9896,10205,9921,10205,99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69pt;margin-top:504.567pt;width:212.599pt;height:70.866pt;mso-position-horizontal-relative:page;mso-position-vertical-relative:page;z-index:-227" coordorigin="1616,10091" coordsize="4252,1417">
            <v:shape style="position:absolute;left:1616;top:10091;width:4252;height:1417" coordorigin="1616,10091" coordsize="4252,1417" path="m5783,11509l1701,11509,1678,11506,1627,11467,1616,11424,1616,10176,1641,10116,1700,10091,1701,10091,5783,10091,5843,10116,5868,10176,5868,10176,5868,11424,5843,11484,5783,11509,5783,115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04.567pt;width:212.599pt;height:70.866pt;mso-position-horizontal-relative:page;mso-position-vertical-relative:page;z-index:-228" coordorigin="6038,10091" coordsize="4252,1417">
            <v:shape style="position:absolute;left:6038;top:10091;width:4252;height:1417" coordorigin="6038,10091" coordsize="4252,1417" path="m10205,11509l6123,11509,6100,11506,6050,11467,6038,11424,6038,10176,6063,10116,6123,10091,6123,10091,10205,10091,10265,10116,10290,10176,10290,10176,10290,11424,10265,11484,10205,11509,10205,115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69pt;margin-top:583.937pt;width:212.599pt;height:70.866pt;mso-position-horizontal-relative:page;mso-position-vertical-relative:page;z-index:-229" coordorigin="1616,11679" coordsize="4252,1417">
            <v:shape style="position:absolute;left:1616;top:11679;width:4252;height:1417" coordorigin="1616,11679" coordsize="4252,1417" path="m5783,13096l1701,13096,1678,13093,1627,13054,1616,13011,1616,11764,1641,11704,1700,11679,1701,11679,5783,11679,5843,11704,5868,11763,5868,11764,5868,13011,5843,13071,5783,13096,5783,130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83.937pt;width:212.599pt;height:70.866pt;mso-position-horizontal-relative:page;mso-position-vertical-relative:page;z-index:-230" coordorigin="6038,11679" coordsize="4252,1417">
            <v:shape style="position:absolute;left:6038;top:11679;width:4252;height:1417" coordorigin="6038,11679" coordsize="4252,1417" path="m10205,13096l6123,13096,6100,13093,6050,13054,6038,13011,6038,11764,6063,11704,6123,11679,6123,11679,10205,11679,10265,11704,10290,11763,10290,11764,10290,13011,10265,13071,10205,13096,10205,130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69pt;margin-top:663.308pt;width:212.599pt;height:70.866pt;mso-position-horizontal-relative:page;mso-position-vertical-relative:page;z-index:-231" coordorigin="1616,13266" coordsize="4252,1417">
            <v:shape style="position:absolute;left:1616;top:13266;width:4252;height:1417" coordorigin="1616,13266" coordsize="4252,1417" path="m5783,14683l1701,14683,1678,14680,1627,14641,1616,14598,1616,13351,1641,13291,1700,13266,1701,13266,5783,13266,5843,13291,5868,13351,5868,13351,5868,14598,5843,14658,5783,14683,5783,1468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663.308pt;width:212.599pt;height:70.866pt;mso-position-horizontal-relative:page;mso-position-vertical-relative:page;z-index:-232" coordorigin="6038,13266" coordsize="4252,1417">
            <v:shape style="position:absolute;left:6038;top:13266;width:4252;height:1417" coordorigin="6038,13266" coordsize="4252,1417" path="m10205,14683l6123,14683,6100,14680,6050,14641,6038,14598,6038,13351,6063,13291,6123,13266,6123,13266,10205,13266,10265,13291,10290,13351,10290,13351,10290,14598,10265,14658,10205,14683,10205,1468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7869pt;margin-top:742.678pt;width:212.599pt;height:70.866pt;mso-position-horizontal-relative:page;mso-position-vertical-relative:page;z-index:-233" coordorigin="1616,14854" coordsize="4252,1417">
            <v:shape style="position:absolute;left:1616;top:14854;width:4252;height:1417" coordorigin="1616,14854" coordsize="4252,1417" path="m5783,16271l1701,16271,1678,16268,1627,16229,1616,16186,1616,14939,1641,14879,1700,14854,1701,14854,5783,14854,5843,14878,5868,14938,5868,14939,5868,16186,5843,16246,5783,16271,5783,162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742.678pt;width:212.599pt;height:70.866pt;mso-position-horizontal-relative:page;mso-position-vertical-relative:page;z-index:-234" coordorigin="6038,14854" coordsize="4252,1417">
            <v:shape style="position:absolute;left:6038;top:14854;width:4252;height:1417" coordorigin="6038,14854" coordsize="4252,1417" path="m10205,16271l6123,16271,6100,16268,6050,16229,6038,16186,6038,14939,6063,14879,6123,14854,6123,14854,10205,14854,10265,14878,10290,14938,10290,14939,10290,16186,10265,16246,10205,16271,10205,16271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