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23.779pt;margin-top:96.379pt;width:113.386pt;height:155.905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3" w:right="4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96.379pt;width:113.386pt;height:155.905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3" w:right="4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0pt;margin-top:96.379pt;width:113.386pt;height:155.905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4" w:right="45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.11pt;margin-top:96.379pt;width:113.386pt;height:155.905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4" w:right="45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3.779pt;margin-top:260.788pt;width:113.386pt;height:155.905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2" w:right="45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260.788pt;width:113.386pt;height:155.905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2" w:right="45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0pt;margin-top:260.788pt;width:113.386pt;height:155.905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2" w:right="45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.11pt;margin-top:260.788pt;width:113.386pt;height:155.905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3" w:right="4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3.779pt;margin-top:425.197pt;width:113.386pt;height:155.905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0" w:right="4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425.197pt;width:113.386pt;height:155.905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1" w:right="45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0pt;margin-top:425.197pt;width:113.386pt;height:155.905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1" w:right="45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.11pt;margin-top:425.197pt;width:113.386pt;height:155.905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1" w:right="45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3.779pt;margin-top:589.606pt;width:113.386pt;height:155.906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59" w:right="45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589.606pt;width:113.386pt;height:155.906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59" w:right="45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0pt;margin-top:589.606pt;width:113.386pt;height:155.906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0" w:right="4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.11pt;margin-top:589.606pt;width:113.386pt;height:155.906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center"/>
                    <w:spacing w:lineRule="auto" w:line="251"/>
                    <w:ind w:left="460" w:right="45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8.11pt;margin-top:96.379pt;width:113.386pt;height:155.905pt;mso-position-horizontal-relative:page;mso-position-vertical-relative:page;z-index:-127" coordorigin="1162,1928" coordsize="2268,3118">
            <v:shape style="position:absolute;left:1162;top:1928;width:2268;height:3118" coordorigin="1162,1928" coordsize="2268,3118" path="m3430,5046l1162,5046,1162,1928,3430,1928,3430,50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0pt;margin-top:96.379pt;width:113.386pt;height:155.905pt;mso-position-horizontal-relative:page;mso-position-vertical-relative:page;z-index:-128" coordorigin="3600,1928" coordsize="2268,3118">
            <v:shape style="position:absolute;left:3600;top:1928;width:2268;height:3118" coordorigin="3600,1928" coordsize="2268,3118" path="m5868,5046l3600,5046,3600,1928,5868,1928,5868,50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96.379pt;width:113.386pt;height:155.905pt;mso-position-horizontal-relative:page;mso-position-vertical-relative:page;z-index:-129" coordorigin="6038,1928" coordsize="2268,3118">
            <v:shape style="position:absolute;left:6038;top:1928;width:2268;height:3118" coordorigin="6038,1928" coordsize="2268,3118" path="m8306,5046l6038,5046,6038,1928,8306,1928,8306,50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3.779pt;margin-top:96.379pt;width:113.386pt;height:155.905pt;mso-position-horizontal-relative:page;mso-position-vertical-relative:page;z-index:-130" coordorigin="8476,1928" coordsize="2268,3118">
            <v:shape style="position:absolute;left:8476;top:1928;width:2268;height:3118" coordorigin="8476,1928" coordsize="2268,3118" path="m10743,5046l8476,5046,8476,1928,10743,1928,10743,504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8.11pt;margin-top:260.788pt;width:113.386pt;height:155.905pt;mso-position-horizontal-relative:page;mso-position-vertical-relative:page;z-index:-131" coordorigin="1162,5216" coordsize="2268,3118">
            <v:shape style="position:absolute;left:1162;top:5216;width:2268;height:3118" coordorigin="1162,5216" coordsize="2268,3118" path="m3430,8334l1162,8334,1162,5216,3430,5216,3430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0pt;margin-top:260.788pt;width:113.386pt;height:155.905pt;mso-position-horizontal-relative:page;mso-position-vertical-relative:page;z-index:-132" coordorigin="3600,5216" coordsize="2268,3118">
            <v:shape style="position:absolute;left:3600;top:5216;width:2268;height:3118" coordorigin="3600,5216" coordsize="2268,3118" path="m5868,8334l3600,8334,3600,5216,5868,5216,5868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260.788pt;width:113.386pt;height:155.905pt;mso-position-horizontal-relative:page;mso-position-vertical-relative:page;z-index:-133" coordorigin="6038,5216" coordsize="2268,3118">
            <v:shape style="position:absolute;left:6038;top:5216;width:2268;height:3118" coordorigin="6038,5216" coordsize="2268,3118" path="m8306,8334l6038,8334,6038,5216,8306,5216,8306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3.779pt;margin-top:260.788pt;width:113.386pt;height:155.905pt;mso-position-horizontal-relative:page;mso-position-vertical-relative:page;z-index:-134" coordorigin="8476,5216" coordsize="2268,3118">
            <v:shape style="position:absolute;left:8476;top:5216;width:2268;height:3118" coordorigin="8476,5216" coordsize="2268,3118" path="m10743,8334l8476,8334,8476,5216,10743,5216,1074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8.11pt;margin-top:425.197pt;width:113.386pt;height:155.905pt;mso-position-horizontal-relative:page;mso-position-vertical-relative:page;z-index:-135" coordorigin="1162,8504" coordsize="2268,3118">
            <v:shape style="position:absolute;left:1162;top:8504;width:2268;height:3118" coordorigin="1162,8504" coordsize="2268,3118" path="m3430,11622l1162,11622,1162,8504,3430,8504,3430,116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0pt;margin-top:425.197pt;width:113.386pt;height:155.905pt;mso-position-horizontal-relative:page;mso-position-vertical-relative:page;z-index:-136" coordorigin="3600,8504" coordsize="2268,3118">
            <v:shape style="position:absolute;left:3600;top:8504;width:2268;height:3118" coordorigin="3600,8504" coordsize="2268,3118" path="m5868,11622l3600,11622,3600,8504,5868,8504,5868,116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25.197pt;width:113.386pt;height:155.905pt;mso-position-horizontal-relative:page;mso-position-vertical-relative:page;z-index:-137" coordorigin="6038,8504" coordsize="2268,3118">
            <v:shape style="position:absolute;left:6038;top:8504;width:2268;height:3118" coordorigin="6038,8504" coordsize="2268,3118" path="m8306,11622l6038,11622,6038,8504,8306,8504,8306,116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3.779pt;margin-top:425.197pt;width:113.386pt;height:155.905pt;mso-position-horizontal-relative:page;mso-position-vertical-relative:page;z-index:-138" coordorigin="8476,8504" coordsize="2268,3118">
            <v:shape style="position:absolute;left:8476;top:8504;width:2268;height:3118" coordorigin="8476,8504" coordsize="2268,3118" path="m10743,11622l8476,11622,8476,8504,10743,8504,10743,116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8.11pt;margin-top:589.606pt;width:113.386pt;height:155.906pt;mso-position-horizontal-relative:page;mso-position-vertical-relative:page;z-index:-139" coordorigin="1162,11792" coordsize="2268,3118">
            <v:shape style="position:absolute;left:1162;top:11792;width:2268;height:3118" coordorigin="1162,11792" coordsize="2268,3118" path="m3430,14910l1162,14910,1162,11792,3430,11792,3430,149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0pt;margin-top:589.606pt;width:113.386pt;height:155.906pt;mso-position-horizontal-relative:page;mso-position-vertical-relative:page;z-index:-140" coordorigin="3600,11792" coordsize="2268,3118">
            <v:shape style="position:absolute;left:3600;top:11792;width:2268;height:3118" coordorigin="3600,11792" coordsize="2268,3118" path="m5868,14910l3600,14910,3600,11792,5868,11792,5868,149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89.606pt;width:113.386pt;height:155.906pt;mso-position-horizontal-relative:page;mso-position-vertical-relative:page;z-index:-141" coordorigin="6038,11792" coordsize="2268,3118">
            <v:shape style="position:absolute;left:6038;top:11792;width:2268;height:3118" coordorigin="6038,11792" coordsize="2268,3118" path="m8306,14910l6038,14910,6038,11792,8306,11792,8306,149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23.779pt;margin-top:589.606pt;width:113.386pt;height:155.906pt;mso-position-horizontal-relative:page;mso-position-vertical-relative:page;z-index:-142" coordorigin="8476,11792" coordsize="2268,3118">
            <v:shape style="position:absolute;left:8476;top:11792;width:2268;height:3118" coordorigin="8476,11792" coordsize="2268,3118" path="m10743,14910l8476,14910,8476,11792,10743,11792,10743,14910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