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93.229pt;margin-top:719.014pt;width:133.105pt;height:50.5058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087pt;margin-top:719.014pt;width:133.105pt;height:50.5058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8.9451pt;margin-top:719.014pt;width:133.105pt;height:50.5058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3.229pt;margin-top:556.873pt;width:133.105pt;height:50.5058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087pt;margin-top:556.873pt;width:133.105pt;height:50.5058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8.9451pt;margin-top:556.873pt;width:133.105pt;height:50.5058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3.229pt;margin-top:394.731pt;width:133.105pt;height:50.5058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087pt;margin-top:394.731pt;width:133.105pt;height:50.5058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8.9451pt;margin-top:394.731pt;width:133.105pt;height:50.5058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3.229pt;margin-top:232.589pt;width:133.105pt;height:50.5058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087pt;margin-top:232.589pt;width:133.105pt;height:50.5058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8.9451pt;margin-top:232.589pt;width:133.105pt;height:50.5058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3.229pt;margin-top:70.4474pt;width:133.105pt;height:50.5058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1.087pt;margin-top:70.4474pt;width:133.105pt;height:50.5058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8.9451pt;margin-top:70.4474pt;width:133.105pt;height:50.5058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65" w:right="-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before="23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8.4603pt;margin-top:19.6258pt;width:154.071pt;height:154.071pt;mso-position-horizontal-relative:page;mso-position-vertical-relative:page;z-index:-120" coordorigin="1169,393" coordsize="3081,3081">
            <v:shape style="position:absolute;left:1179;top:403;width:3061;height:3061" coordorigin="1179,403" coordsize="3061,3061" path="m4241,1933l4236,2059,4221,2182,4196,2301,4163,2417,4120,2529,4070,2637,4011,2740,3945,2837,3872,2929,3792,3016,3706,3095,3614,3169,3516,3235,3413,3293,3306,3344,3194,3386,3078,3419,2958,3444,2835,3459,2710,3464,2584,3459,2462,3444,2342,3419,2226,3386,2114,3344,2006,3293,1904,3235,1806,3169,1714,3095,1628,3016,1548,2929,1475,2837,1409,2740,1350,2637,1299,2529,1257,2417,1224,2301,1199,2182,1184,2059,1179,1933,1184,1808,1199,1685,1224,1565,1257,1449,1299,1337,1350,1230,1409,1127,1475,1029,1548,937,1628,851,1714,771,1806,698,1904,632,2006,573,2114,523,2226,481,2342,447,2462,423,2584,408,2710,403,2835,408,2958,423,3078,447,3194,481,3306,523,3413,573,3516,632,3614,698,3706,771,3792,851,3872,937,3945,1029,4011,1127,4070,1230,4120,1337,4163,1449,4196,1565,4221,1685,4236,1808,4241,1933xe" filled="f" stroked="t" strokeweight="1pt" strokecolor="#1D1D1B">
              <v:path arrowok="t"/>
            </v:shape>
            <v:shape style="position:absolute;left:1179;top:403;width:3061;height:3061" coordorigin="1179,403" coordsize="3061,3061" path="m4241,1933l4236,2059,4221,2182,4196,2301,4163,2417,4120,2529,4070,2637,4011,2740,3945,2837,3872,2929,3792,3016,3706,3095,3614,3169,3516,3235,3413,3293,3306,3344,3194,3386,3078,3419,2958,3444,2835,3459,2710,3464,2584,3459,2462,3444,2342,3419,2226,3386,2114,3344,2006,3293,1904,3235,1806,3169,1714,3095,1628,3016,1548,2929,1475,2837,1409,2740,1350,2637,1299,2529,1257,2417,1224,2301,1199,2182,1184,2059,1179,1933,1184,1808,1199,1685,1224,1565,1257,1449,1299,1337,1350,1230,1409,1127,1475,1029,1548,937,1628,851,1714,771,1806,698,1904,632,2006,573,2114,523,2226,481,2342,447,2462,423,2584,408,2710,403,2835,408,2958,423,3078,447,3194,481,3306,523,3413,573,3516,632,3614,698,3706,771,3792,851,3872,937,3945,1029,4011,1127,4070,1230,4120,1337,4163,1449,4196,1565,4221,1685,4236,1808,4241,1933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20.602pt;margin-top:19.6258pt;width:154.071pt;height:154.071pt;mso-position-horizontal-relative:page;mso-position-vertical-relative:page;z-index:-121" coordorigin="4412,393" coordsize="3081,3081">
            <v:shape style="position:absolute;left:4422;top:403;width:3061;height:3061" coordorigin="4422,403" coordsize="3061,3061" path="m7483,1933l7478,2059,7463,2182,7439,2301,7405,2417,7363,2529,7313,2637,7254,2740,7188,2837,7115,2929,7035,3016,6949,3095,6857,3169,6759,3235,6656,3293,6549,3344,6437,3386,6321,3419,6201,3444,6078,3459,5953,3464,5827,3459,5704,3444,5585,3419,5469,3386,5357,3344,5249,3293,5146,3235,5049,3169,4957,3095,4870,3016,4791,2929,4717,2837,4651,2740,4593,2637,4542,2529,4500,2417,4467,2301,4442,2182,4427,2059,4422,1933,4427,1808,4442,1685,4467,1565,4500,1449,4542,1337,4593,1230,4651,1127,4717,1029,4791,937,4870,851,4957,771,5049,698,5146,632,5249,573,5357,523,5469,481,5585,447,5704,423,5827,408,5953,403,6078,408,6201,423,6321,447,6437,481,6549,523,6656,573,6759,632,6857,698,6949,771,7035,851,7115,937,7188,1029,7254,1127,7313,1230,7363,1337,7405,1449,7439,1565,7463,1685,7478,1808,7483,1933xe" filled="f" stroked="t" strokeweight="1pt" strokecolor="#1D1D1B">
              <v:path arrowok="t"/>
            </v:shape>
            <v:shape style="position:absolute;left:4422;top:403;width:3061;height:3061" coordorigin="4422,403" coordsize="3061,3061" path="m7483,1933l7478,2059,7463,2182,7439,2301,7405,2417,7363,2529,7313,2637,7254,2740,7188,2837,7115,2929,7035,3016,6949,3095,6857,3169,6759,3235,6656,3293,6549,3344,6437,3386,6321,3419,6201,3444,6078,3459,5953,3464,5827,3459,5704,3444,5585,3419,5469,3386,5357,3344,5249,3293,5146,3235,5049,3169,4957,3095,4870,3016,4791,2929,4717,2837,4651,2740,4593,2637,4542,2529,4500,2417,4467,2301,4442,2182,4427,2059,4422,1933,4427,1808,4442,1685,4467,1565,4500,1449,4542,1337,4593,1230,4651,1127,4717,1029,4791,937,4870,851,4957,771,5049,698,5146,632,5249,573,5357,523,5469,481,5585,447,5704,423,5827,408,5953,403,6078,408,6201,423,6321,447,6437,481,6549,523,6656,573,6759,632,6857,698,6949,771,7035,851,7115,937,7188,1029,7254,1127,7313,1230,7363,1337,7405,1449,7439,1565,7463,1685,7478,1808,7483,1933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82.744pt;margin-top:19.6258pt;width:154.071pt;height:154.071pt;mso-position-horizontal-relative:page;mso-position-vertical-relative:page;z-index:-122" coordorigin="7655,393" coordsize="3081,3081">
            <v:shape style="position:absolute;left:7665;top:403;width:3061;height:3061" coordorigin="7665,403" coordsize="3061,3061" path="m10726,1933l10721,2059,10706,2182,10682,2301,10648,2417,10606,2529,10555,2637,10497,2740,10431,2837,10358,2929,10278,3016,10192,3095,10100,3169,10002,3235,9899,3293,9791,3344,9679,3386,9563,3419,9444,3444,9321,3459,9196,3464,9070,3459,8947,3444,8828,3419,8712,3386,8600,3344,8492,3293,8389,3235,8292,3169,8199,3095,8113,3016,8033,2929,7960,2837,7894,2740,7836,2637,7785,2529,7743,2417,7709,2301,7685,2182,7670,2059,7665,1933,7670,1808,7685,1685,7709,1565,7743,1449,7785,1337,7836,1230,7894,1127,7960,1029,8033,937,8113,851,8199,771,8292,698,8389,632,8492,573,8600,523,8712,481,8828,447,8947,423,9070,408,9196,403,9321,408,9444,423,9563,447,9679,481,9791,523,9899,573,10002,632,10100,698,10192,771,10278,851,10358,937,10431,1029,10497,1127,10555,1230,10606,1337,10648,1449,10682,1565,10706,1685,10721,1808,10726,1933xe" filled="f" stroked="t" strokeweight="1pt" strokecolor="#1D1D1B">
              <v:path arrowok="t"/>
            </v:shape>
            <v:shape style="position:absolute;left:7665;top:403;width:3061;height:3061" coordorigin="7665,403" coordsize="3061,3061" path="m10726,1933l10721,2059,10706,2182,10682,2301,10648,2417,10606,2529,10555,2637,10497,2740,10431,2837,10358,2929,10278,3016,10192,3095,10100,3169,10002,3235,9899,3293,9791,3344,9679,3386,9563,3419,9444,3444,9321,3459,9196,3464,9070,3459,8947,3444,8828,3419,8712,3386,8600,3344,8492,3293,8389,3235,8292,3169,8199,3095,8113,3016,8033,2929,7960,2837,7894,2740,7836,2637,7785,2529,7743,2417,7709,2301,7685,2182,7670,2059,7665,1933,7670,1808,7685,1685,7709,1565,7743,1449,7785,1337,7836,1230,7894,1127,7960,1029,8033,937,8113,851,8199,771,8292,698,8389,632,8492,573,8600,523,8712,481,8828,447,8947,423,9070,408,9196,403,9321,408,9444,423,9563,447,9679,481,9791,523,9899,573,10002,632,10100,698,10192,771,10278,851,10358,937,10431,1029,10497,1127,10555,1230,10606,1337,10648,1449,10682,1565,10706,1685,10721,1808,10726,1933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58.4603pt;margin-top:181.767pt;width:154.071pt;height:154.072pt;mso-position-horizontal-relative:page;mso-position-vertical-relative:page;z-index:-123" coordorigin="1169,3635" coordsize="3081,3081">
            <v:shape style="position:absolute;left:1179;top:3645;width:3061;height:3061" coordorigin="1179,3645" coordsize="3061,3061" path="m4241,5176l4236,5302,4221,5424,4196,5544,4163,5660,4120,5772,4070,5880,4011,5982,3945,6080,3872,6172,3792,6258,3706,6338,3614,6411,3516,6477,3413,6536,3306,6586,3194,6629,3078,6662,2958,6687,2835,6702,2710,6707,2584,6702,2462,6687,2342,6662,2226,6629,2114,6586,2006,6536,1904,6477,1806,6411,1714,6338,1628,6258,1548,6172,1475,6080,1409,5982,1350,5880,1299,5772,1257,5660,1224,5544,1199,5424,1184,5302,1179,5176,1184,5051,1199,4928,1224,4808,1257,4692,1299,4580,1350,4473,1409,4370,1475,4272,1548,4180,1628,4094,1714,4014,1806,3941,1904,3875,2006,3816,2114,3766,2226,3723,2342,3690,2462,3665,2584,3650,2710,3645,2835,3650,2958,3665,3078,3690,3194,3723,3306,3766,3413,3816,3516,3875,3614,3941,3706,4014,3792,4094,3872,4180,3945,4272,4011,4370,4070,4473,4120,4580,4163,4692,4196,4808,4221,4928,4236,5051,4241,5176xe" filled="f" stroked="t" strokeweight="1pt" strokecolor="#1D1D1B">
              <v:path arrowok="t"/>
            </v:shape>
            <v:shape style="position:absolute;left:1179;top:3645;width:3061;height:3061" coordorigin="1179,3645" coordsize="3061,3061" path="m4241,5176l4236,5302,4221,5424,4196,5544,4163,5660,4120,5772,4070,5880,4011,5982,3945,6080,3872,6172,3792,6258,3706,6338,3614,6411,3516,6477,3413,6536,3306,6586,3194,6629,3078,6662,2958,6687,2835,6702,2710,6707,2584,6702,2462,6687,2342,6662,2226,6629,2114,6586,2006,6536,1904,6477,1806,6411,1714,6338,1628,6258,1548,6172,1475,6080,1409,5982,1350,5880,1299,5772,1257,5660,1224,5544,1199,5424,1184,5302,1179,5176,1184,5051,1199,4928,1224,4808,1257,4692,1299,4580,1350,4473,1409,4370,1475,4272,1548,4180,1628,4094,1714,4014,1806,3941,1904,3875,2006,3816,2114,3766,2226,3723,2342,3690,2462,3665,2584,3650,2710,3645,2835,3650,2958,3665,3078,3690,3194,3723,3306,3766,3413,3816,3516,3875,3614,3941,3706,4014,3792,4094,3872,4180,3945,4272,4011,4370,4070,4473,4120,4580,4163,4692,4196,4808,4221,4928,4236,5051,4241,5176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20.602pt;margin-top:181.767pt;width:154.071pt;height:154.072pt;mso-position-horizontal-relative:page;mso-position-vertical-relative:page;z-index:-124" coordorigin="4412,3635" coordsize="3081,3081">
            <v:shape style="position:absolute;left:4422;top:3645;width:3061;height:3061" coordorigin="4422,3645" coordsize="3061,3061" path="m7483,5176l7478,5302,7463,5424,7439,5544,7405,5660,7363,5772,7313,5880,7254,5982,7188,6080,7115,6172,7035,6258,6949,6338,6857,6411,6759,6477,6656,6536,6549,6586,6437,6629,6321,6662,6201,6687,6078,6702,5953,6707,5827,6702,5704,6687,5585,6662,5469,6629,5357,6586,5249,6536,5146,6477,5049,6411,4957,6338,4870,6258,4791,6172,4717,6080,4651,5982,4593,5880,4542,5772,4500,5660,4467,5544,4442,5424,4427,5302,4422,5176,4427,5051,4442,4928,4467,4808,4500,4692,4542,4580,4593,4473,4651,4370,4717,4272,4791,4180,4870,4094,4957,4014,5049,3941,5146,3875,5249,3816,5357,3766,5469,3723,5585,3690,5704,3665,5827,3650,5953,3645,6078,3650,6201,3665,6321,3690,6437,3723,6549,3766,6656,3816,6759,3875,6857,3941,6949,4014,7035,4094,7115,4180,7188,4272,7254,4370,7313,4473,7363,4580,7405,4692,7439,4808,7463,4928,7478,5051,7483,5176xe" filled="f" stroked="t" strokeweight="1pt" strokecolor="#1D1D1B">
              <v:path arrowok="t"/>
            </v:shape>
            <v:shape style="position:absolute;left:4422;top:3645;width:3061;height:3061" coordorigin="4422,3645" coordsize="3061,3061" path="m7483,5176l7478,5302,7463,5424,7439,5544,7405,5660,7363,5772,7313,5880,7254,5982,7188,6080,7115,6172,7035,6258,6949,6338,6857,6411,6759,6477,6656,6536,6549,6586,6437,6629,6321,6662,6201,6687,6078,6702,5953,6707,5827,6702,5704,6687,5585,6662,5469,6629,5357,6586,5249,6536,5146,6477,5049,6411,4957,6338,4870,6258,4791,6172,4717,6080,4651,5982,4593,5880,4542,5772,4500,5660,4467,5544,4442,5424,4427,5302,4422,5176,4427,5051,4442,4928,4467,4808,4500,4692,4542,4580,4593,4473,4651,4370,4717,4272,4791,4180,4870,4094,4957,4014,5049,3941,5146,3875,5249,3816,5357,3766,5469,3723,5585,3690,5704,3665,5827,3650,5953,3645,6078,3650,6201,3665,6321,3690,6437,3723,6549,3766,6656,3816,6759,3875,6857,3941,6949,4014,7035,4094,7115,4180,7188,4272,7254,4370,7313,4473,7363,4580,7405,4692,7439,4808,7463,4928,7478,5051,7483,5176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82.744pt;margin-top:181.767pt;width:154.071pt;height:154.072pt;mso-position-horizontal-relative:page;mso-position-vertical-relative:page;z-index:-125" coordorigin="7655,3635" coordsize="3081,3081">
            <v:shape style="position:absolute;left:7665;top:3645;width:3061;height:3061" coordorigin="7665,3645" coordsize="3061,3061" path="m10726,5176l10721,5302,10706,5424,10682,5544,10648,5660,10606,5772,10555,5880,10497,5982,10431,6080,10358,6172,10278,6258,10192,6338,10100,6411,10002,6477,9899,6536,9791,6586,9679,6629,9563,6662,9444,6687,9321,6702,9196,6707,9070,6702,8947,6687,8828,6662,8712,6629,8600,6586,8492,6536,8389,6477,8292,6411,8199,6338,8113,6258,8033,6172,7960,6080,7894,5982,7836,5880,7785,5772,7743,5660,7709,5544,7685,5424,7670,5302,7665,5176,7670,5051,7685,4928,7709,4808,7743,4692,7785,4580,7836,4473,7894,4370,7960,4272,8033,4180,8113,4094,8199,4014,8292,3941,8389,3875,8492,3816,8600,3766,8712,3723,8828,3690,8947,3665,9070,3650,9196,3645,9321,3650,9444,3665,9563,3690,9679,3723,9791,3766,9899,3816,10002,3875,10100,3941,10192,4014,10278,4094,10358,4180,10431,4272,10497,4370,10555,4473,10606,4580,10648,4692,10682,4808,10706,4928,10721,5051,10726,5176xe" filled="f" stroked="t" strokeweight="1pt" strokecolor="#1D1D1B">
              <v:path arrowok="t"/>
            </v:shape>
            <v:shape style="position:absolute;left:7665;top:3645;width:3061;height:3061" coordorigin="7665,3645" coordsize="3061,3061" path="m10726,5176l10721,5302,10706,5424,10682,5544,10648,5660,10606,5772,10555,5880,10497,5982,10431,6080,10358,6172,10278,6258,10192,6338,10100,6411,10002,6477,9899,6536,9791,6586,9679,6629,9563,6662,9444,6687,9321,6702,9196,6707,9070,6702,8947,6687,8828,6662,8712,6629,8600,6586,8492,6536,8389,6477,8292,6411,8199,6338,8113,6258,8033,6172,7960,6080,7894,5982,7836,5880,7785,5772,7743,5660,7709,5544,7685,5424,7670,5302,7665,5176,7670,5051,7685,4928,7709,4808,7743,4692,7785,4580,7836,4473,7894,4370,7960,4272,8033,4180,8113,4094,8199,4014,8292,3941,8389,3875,8492,3816,8600,3766,8712,3723,8828,3690,8947,3665,9070,3650,9196,3645,9321,3650,9444,3665,9563,3690,9679,3723,9791,3766,9899,3816,10002,3875,10100,3941,10192,4014,10278,4094,10358,4180,10431,4272,10497,4370,10555,4473,10606,4580,10648,4692,10682,4808,10706,4928,10721,5051,10726,5176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58.4603pt;margin-top:343.91pt;width:154.071pt;height:154.07pt;mso-position-horizontal-relative:page;mso-position-vertical-relative:page;z-index:-126" coordorigin="1169,6878" coordsize="3081,3081">
            <v:shape style="position:absolute;left:1179;top:6888;width:3061;height:3061" coordorigin="1179,6888" coordsize="3061,3061" path="m4241,8419l4236,8544,4221,8667,4196,8787,4163,8903,4120,9015,4070,9122,4011,9225,3945,9323,3872,9415,3792,9501,3706,9581,3614,9654,3516,9720,3413,9779,3306,9829,3194,9872,3078,9905,2958,9930,2835,9945,2710,9950,2584,9945,2462,9930,2342,9905,2226,9872,2114,9829,2006,9779,1904,9720,1806,9654,1714,9581,1628,9501,1548,9415,1475,9323,1409,9225,1350,9122,1299,9015,1257,8903,1224,8787,1199,8667,1184,8544,1179,8419,1184,8293,1199,8171,1224,8051,1257,7935,1299,7823,1350,7715,1409,7613,1475,7515,1548,7423,1628,7337,1714,7257,1806,7184,1904,7118,2006,7059,2114,7008,2226,6966,2342,6933,2462,6908,2584,6893,2710,6888,2835,6893,2958,6908,3078,6933,3194,6966,3306,7008,3413,7059,3516,7118,3614,7184,3706,7257,3792,7337,3872,7423,3945,7515,4011,7613,4070,7715,4120,7823,4163,7935,4196,8051,4221,8171,4236,8293,4241,8419xe" filled="f" stroked="t" strokeweight="1pt" strokecolor="#1D1D1B">
              <v:path arrowok="t"/>
            </v:shape>
            <v:shape style="position:absolute;left:1179;top:6888;width:3061;height:3061" coordorigin="1179,6888" coordsize="3061,3061" path="m4241,8419l4236,8544,4221,8667,4196,8787,4163,8903,4120,9015,4070,9122,4011,9225,3945,9323,3872,9415,3792,9501,3706,9581,3614,9654,3516,9720,3413,9779,3306,9829,3194,9872,3078,9905,2958,9930,2835,9945,2710,9950,2584,9945,2462,9930,2342,9905,2226,9872,2114,9829,2006,9779,1904,9720,1806,9654,1714,9581,1628,9501,1548,9415,1475,9323,1409,9225,1350,9122,1299,9015,1257,8903,1224,8787,1199,8667,1184,8544,1179,8419,1184,8293,1199,8171,1224,8051,1257,7935,1299,7823,1350,7715,1409,7613,1475,7515,1548,7423,1628,7337,1714,7257,1806,7184,1904,7118,2006,7059,2114,7008,2226,6966,2342,6933,2462,6908,2584,6893,2710,6888,2835,6893,2958,6908,3078,6933,3194,6966,3306,7008,3413,7059,3516,7118,3614,7184,3706,7257,3792,7337,3872,7423,3945,7515,4011,7613,4070,7715,4120,7823,4163,7935,4196,8051,4221,8171,4236,8293,4241,8419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20.602pt;margin-top:343.91pt;width:154.071pt;height:154.07pt;mso-position-horizontal-relative:page;mso-position-vertical-relative:page;z-index:-127" coordorigin="4412,6878" coordsize="3081,3081">
            <v:shape style="position:absolute;left:4422;top:6888;width:3061;height:3061" coordorigin="4422,6888" coordsize="3061,3061" path="m7483,8419l7478,8544,7463,8667,7439,8787,7405,8903,7363,9015,7313,9122,7254,9225,7188,9323,7115,9415,7035,9501,6949,9581,6857,9654,6759,9720,6656,9779,6549,9829,6437,9872,6321,9905,6201,9930,6078,9945,5953,9950,5827,9945,5704,9930,5585,9905,5469,9872,5357,9829,5249,9779,5146,9720,5049,9654,4957,9581,4870,9501,4791,9415,4717,9323,4651,9225,4593,9122,4542,9015,4500,8903,4467,8787,4442,8667,4427,8544,4422,8419,4427,8293,4442,8171,4467,8051,4500,7935,4542,7823,4593,7715,4651,7613,4717,7515,4791,7423,4870,7337,4957,7257,5049,7184,5146,7118,5249,7059,5357,7008,5469,6966,5585,6933,5704,6908,5827,6893,5953,6888,6078,6893,6201,6908,6321,6933,6437,6966,6549,7008,6656,7059,6759,7118,6857,7184,6949,7257,7035,7337,7115,7423,7188,7515,7254,7613,7313,7715,7363,7823,7405,7935,7439,8051,7463,8171,7478,8293,7483,8419xe" filled="f" stroked="t" strokeweight="1pt" strokecolor="#1D1D1B">
              <v:path arrowok="t"/>
            </v:shape>
            <v:shape style="position:absolute;left:4422;top:6888;width:3061;height:3061" coordorigin="4422,6888" coordsize="3061,3061" path="m7483,8419l7478,8544,7463,8667,7439,8787,7405,8903,7363,9015,7313,9122,7254,9225,7188,9323,7115,9415,7035,9501,6949,9581,6857,9654,6759,9720,6656,9779,6549,9829,6437,9872,6321,9905,6201,9930,6078,9945,5953,9950,5827,9945,5704,9930,5585,9905,5469,9872,5357,9829,5249,9779,5146,9720,5049,9654,4957,9581,4870,9501,4791,9415,4717,9323,4651,9225,4593,9122,4542,9015,4500,8903,4467,8787,4442,8667,4427,8544,4422,8419,4427,8293,4442,8171,4467,8051,4500,7935,4542,7823,4593,7715,4651,7613,4717,7515,4791,7423,4870,7337,4957,7257,5049,7184,5146,7118,5249,7059,5357,7008,5469,6966,5585,6933,5704,6908,5827,6893,5953,6888,6078,6893,6201,6908,6321,6933,6437,6966,6549,7008,6656,7059,6759,7118,6857,7184,6949,7257,7035,7337,7115,7423,7188,7515,7254,7613,7313,7715,7363,7823,7405,7935,7439,8051,7463,8171,7478,8293,7483,8419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82.744pt;margin-top:343.91pt;width:154.071pt;height:154.07pt;mso-position-horizontal-relative:page;mso-position-vertical-relative:page;z-index:-128" coordorigin="7655,6878" coordsize="3081,3081">
            <v:shape style="position:absolute;left:7665;top:6888;width:3061;height:3061" coordorigin="7665,6888" coordsize="3061,3061" path="m10726,8419l10721,8544,10706,8667,10682,8787,10648,8903,10606,9015,10555,9122,10497,9225,10431,9323,10358,9415,10278,9501,10192,9581,10100,9654,10002,9720,9899,9779,9791,9829,9679,9872,9563,9905,9444,9930,9321,9945,9196,9950,9070,9945,8947,9930,8828,9905,8712,9872,8600,9829,8492,9779,8389,9720,8292,9654,8199,9581,8113,9501,8033,9415,7960,9323,7894,9225,7836,9122,7785,9015,7743,8903,7709,8787,7685,8667,7670,8544,7665,8419,7670,8293,7685,8171,7709,8051,7743,7935,7785,7823,7836,7715,7894,7613,7960,7515,8033,7423,8113,7337,8199,7257,8292,7184,8389,7118,8492,7059,8600,7008,8712,6966,8828,6933,8947,6908,9070,6893,9196,6888,9321,6893,9444,6908,9563,6933,9679,6966,9791,7008,9899,7059,10002,7118,10100,7184,10192,7257,10278,7337,10358,7423,10431,7515,10497,7613,10555,7715,10606,7823,10648,7935,10682,8051,10706,8171,10721,8293,10726,8419xe" filled="f" stroked="t" strokeweight="1pt" strokecolor="#1D1D1B">
              <v:path arrowok="t"/>
            </v:shape>
            <v:shape style="position:absolute;left:7665;top:6888;width:3061;height:3061" coordorigin="7665,6888" coordsize="3061,3061" path="m10726,8419l10721,8544,10706,8667,10682,8787,10648,8903,10606,9015,10555,9122,10497,9225,10431,9323,10358,9415,10278,9501,10192,9581,10100,9654,10002,9720,9899,9779,9791,9829,9679,9872,9563,9905,9444,9930,9321,9945,9196,9950,9070,9945,8947,9930,8828,9905,8712,9872,8600,9829,8492,9779,8389,9720,8292,9654,8199,9581,8113,9501,8033,9415,7960,9323,7894,9225,7836,9122,7785,9015,7743,8903,7709,8787,7685,8667,7670,8544,7665,8419,7670,8293,7685,8171,7709,8051,7743,7935,7785,7823,7836,7715,7894,7613,7960,7515,8033,7423,8113,7337,8199,7257,8292,7184,8389,7118,8492,7059,8600,7008,8712,6966,8828,6933,8947,6908,9070,6893,9196,6888,9321,6893,9444,6908,9563,6933,9679,6966,9791,7008,9899,7059,10002,7118,10100,7184,10192,7257,10278,7337,10358,7423,10431,7515,10497,7613,10555,7715,10606,7823,10648,7935,10682,8051,10706,8171,10721,8293,10726,8419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58.4603pt;margin-top:506.052pt;width:154.071pt;height:154.071pt;mso-position-horizontal-relative:page;mso-position-vertical-relative:page;z-index:-129" coordorigin="1169,10121" coordsize="3081,3081">
            <v:shape style="position:absolute;left:1179;top:10131;width:3061;height:3061" coordorigin="1179,10131" coordsize="3061,3061" path="m4241,11662l4236,11787,4221,11910,4196,12030,4163,12146,4120,12258,4070,12365,4011,12468,3945,12566,3872,12658,3792,12744,3706,12824,3614,12897,3516,12963,3413,13022,3306,13072,3194,13114,3078,13148,2958,13172,2835,13187,2710,13192,2584,13187,2462,13172,2342,13148,2226,13114,2114,13072,2006,13022,1904,12963,1806,12897,1714,12824,1628,12744,1548,12658,1475,12566,1409,12468,1350,12365,1299,12258,1257,12146,1224,12030,1199,11910,1184,11787,1179,11662,1184,11536,1199,11413,1224,11294,1257,11178,1299,11066,1350,10958,1409,10855,1475,10758,1548,10666,1628,10579,1714,10499,1806,10426,1904,10360,2006,10302,2114,10251,2226,10209,2342,10176,2462,10151,2584,10136,2710,10131,2835,10136,2958,10151,3078,10176,3194,10209,3306,10251,3413,10302,3516,10360,3614,10426,3706,10499,3792,10579,3872,10666,3945,10758,4011,10855,4070,10958,4120,11066,4163,11178,4196,11294,4221,11413,4236,11536,4241,11662xe" filled="f" stroked="t" strokeweight="1pt" strokecolor="#1D1D1B">
              <v:path arrowok="t"/>
            </v:shape>
            <v:shape style="position:absolute;left:1179;top:10131;width:3061;height:3061" coordorigin="1179,10131" coordsize="3061,3061" path="m4241,11662l4236,11787,4221,11910,4196,12030,4163,12146,4120,12258,4070,12365,4011,12468,3945,12566,3872,12658,3792,12744,3706,12824,3614,12897,3516,12963,3413,13022,3306,13072,3194,13114,3078,13148,2958,13172,2835,13187,2710,13192,2584,13187,2462,13172,2342,13148,2226,13114,2114,13072,2006,13022,1904,12963,1806,12897,1714,12824,1628,12744,1548,12658,1475,12566,1409,12468,1350,12365,1299,12258,1257,12146,1224,12030,1199,11910,1184,11787,1179,11662,1184,11536,1199,11413,1224,11294,1257,11178,1299,11066,1350,10958,1409,10855,1475,10758,1548,10666,1628,10579,1714,10499,1806,10426,1904,10360,2006,10302,2114,10251,2226,10209,2342,10176,2462,10151,2584,10136,2710,10131,2835,10136,2958,10151,3078,10176,3194,10209,3306,10251,3413,10302,3516,10360,3614,10426,3706,10499,3792,10579,3872,10666,3945,10758,4011,10855,4070,10958,4120,11066,4163,11178,4196,11294,4221,11413,4236,11536,4241,11662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20.602pt;margin-top:506.052pt;width:154.071pt;height:154.071pt;mso-position-horizontal-relative:page;mso-position-vertical-relative:page;z-index:-130" coordorigin="4412,10121" coordsize="3081,3081">
            <v:shape style="position:absolute;left:4422;top:10131;width:3061;height:3061" coordorigin="4422,10131" coordsize="3061,3061" path="m7483,11662l7478,11787,7463,11910,7439,12030,7405,12146,7363,12258,7313,12365,7254,12468,7188,12566,7115,12658,7035,12744,6949,12824,6857,12897,6759,12963,6656,13022,6549,13072,6437,13114,6321,13148,6201,13172,6078,13187,5953,13192,5827,13187,5704,13172,5585,13148,5469,13114,5357,13072,5249,13022,5146,12963,5049,12897,4957,12824,4870,12744,4791,12658,4717,12566,4651,12468,4593,12365,4542,12258,4500,12146,4467,12030,4442,11910,4427,11787,4422,11662,4427,11536,4442,11413,4467,11294,4500,11178,4542,11066,4593,10958,4651,10855,4717,10758,4791,10666,4870,10579,4957,10499,5049,10426,5146,10360,5249,10302,5357,10251,5469,10209,5585,10176,5704,10151,5827,10136,5953,10131,6078,10136,6201,10151,6321,10176,6437,10209,6549,10251,6656,10302,6759,10360,6857,10426,6949,10499,7035,10579,7115,10666,7188,10758,7254,10855,7313,10958,7363,11066,7405,11178,7439,11294,7463,11413,7478,11536,7483,11662xe" filled="f" stroked="t" strokeweight="1pt" strokecolor="#1D1D1B">
              <v:path arrowok="t"/>
            </v:shape>
            <v:shape style="position:absolute;left:4422;top:10131;width:3061;height:3061" coordorigin="4422,10131" coordsize="3061,3061" path="m7483,11662l7478,11787,7463,11910,7439,12030,7405,12146,7363,12258,7313,12365,7254,12468,7188,12566,7115,12658,7035,12744,6949,12824,6857,12897,6759,12963,6656,13022,6549,13072,6437,13114,6321,13148,6201,13172,6078,13187,5953,13192,5827,13187,5704,13172,5585,13148,5469,13114,5357,13072,5249,13022,5146,12963,5049,12897,4957,12824,4870,12744,4791,12658,4717,12566,4651,12468,4593,12365,4542,12258,4500,12146,4467,12030,4442,11910,4427,11787,4422,11662,4427,11536,4442,11413,4467,11294,4500,11178,4542,11066,4593,10958,4651,10855,4717,10758,4791,10666,4870,10579,4957,10499,5049,10426,5146,10360,5249,10302,5357,10251,5469,10209,5585,10176,5704,10151,5827,10136,5953,10131,6078,10136,6201,10151,6321,10176,6437,10209,6549,10251,6656,10302,6759,10360,6857,10426,6949,10499,7035,10579,7115,10666,7188,10758,7254,10855,7313,10958,7363,11066,7405,11178,7439,11294,7463,11413,7478,11536,7483,11662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82.744pt;margin-top:506.052pt;width:154.071pt;height:154.071pt;mso-position-horizontal-relative:page;mso-position-vertical-relative:page;z-index:-131" coordorigin="7655,10121" coordsize="3081,3081">
            <v:shape style="position:absolute;left:7665;top:10131;width:3061;height:3061" coordorigin="7665,10131" coordsize="3061,3061" path="m10726,11662l10721,11787,10706,11910,10682,12030,10648,12146,10606,12258,10555,12365,10497,12468,10431,12566,10358,12658,10278,12744,10192,12824,10100,12897,10002,12963,9899,13022,9791,13072,9679,13114,9563,13148,9444,13172,9321,13187,9196,13192,9070,13187,8947,13172,8828,13148,8712,13114,8600,13072,8492,13022,8389,12963,8292,12897,8199,12824,8113,12744,8033,12658,7960,12566,7894,12468,7836,12365,7785,12258,7743,12146,7709,12030,7685,11910,7670,11787,7665,11662,7670,11536,7685,11413,7709,11294,7743,11178,7785,11066,7836,10958,7894,10855,7960,10758,8033,10666,8113,10579,8199,10499,8292,10426,8389,10360,8492,10302,8600,10251,8712,10209,8828,10176,8947,10151,9070,10136,9196,10131,9321,10136,9444,10151,9563,10176,9679,10209,9791,10251,9899,10302,10002,10360,10100,10426,10192,10499,10278,10579,10358,10666,10431,10758,10497,10855,10555,10958,10606,11066,10648,11178,10682,11294,10706,11413,10721,11536,10726,11662xe" filled="f" stroked="t" strokeweight="1pt" strokecolor="#1D1D1B">
              <v:path arrowok="t"/>
            </v:shape>
            <v:shape style="position:absolute;left:7665;top:10131;width:3061;height:3061" coordorigin="7665,10131" coordsize="3061,3061" path="m10726,11662l10721,11787,10706,11910,10682,12030,10648,12146,10606,12258,10555,12365,10497,12468,10431,12566,10358,12658,10278,12744,10192,12824,10100,12897,10002,12963,9899,13022,9791,13072,9679,13114,9563,13148,9444,13172,9321,13187,9196,13192,9070,13187,8947,13172,8828,13148,8712,13114,8600,13072,8492,13022,8389,12963,8292,12897,8199,12824,8113,12744,8033,12658,7960,12566,7894,12468,7836,12365,7785,12258,7743,12146,7709,12030,7685,11910,7670,11787,7665,11662,7670,11536,7685,11413,7709,11294,7743,11178,7785,11066,7836,10958,7894,10855,7960,10758,8033,10666,8113,10579,8199,10499,8292,10426,8389,10360,8492,10302,8600,10251,8712,10209,8828,10176,8947,10151,9070,10136,9196,10131,9321,10136,9444,10151,9563,10176,9679,10209,9791,10251,9899,10302,10002,10360,10100,10426,10192,10499,10278,10579,10358,10666,10431,10758,10497,10855,10555,10958,10606,11066,10648,11178,10682,11294,10706,11413,10721,11536,10726,11662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58.4603pt;margin-top:668.193pt;width:154.071pt;height:154.071pt;mso-position-horizontal-relative:page;mso-position-vertical-relative:page;z-index:-132" coordorigin="1169,13364" coordsize="3081,3081">
            <v:shape style="position:absolute;left:1179;top:13374;width:3061;height:3061" coordorigin="1179,13374" coordsize="3061,3061" path="m4241,14905l4236,15030,4221,15153,4196,15272,4163,15388,4120,15500,4070,15608,4011,15711,3945,15809,3872,15901,3792,15987,3706,16067,3614,16140,3516,16206,3413,16264,3306,16315,3194,16357,3078,16391,2958,16415,2835,16430,2710,16435,2584,16430,2462,16415,2342,16391,2226,16357,2114,16315,2006,16264,1904,16206,1806,16140,1714,16067,1628,15987,1548,15901,1475,15809,1409,15711,1350,15608,1299,15500,1257,15388,1224,15272,1199,15153,1184,15030,1179,14905,1184,14779,1199,14656,1224,14537,1257,14421,1299,14309,1350,14201,1409,14098,1475,14001,1548,13908,1628,13822,1714,13742,1806,13669,1904,13603,2006,13545,2114,13494,2226,13452,2342,13418,2462,13394,2584,13379,2710,13374,2835,13379,2958,13394,3078,13418,3194,13452,3306,13494,3413,13545,3516,13603,3614,13669,3706,13742,3792,13822,3872,13908,3945,14001,4011,14098,4070,14201,4120,14309,4163,14421,4196,14537,4221,14656,4236,14779,4241,14905xe" filled="f" stroked="t" strokeweight="1pt" strokecolor="#1D1D1B">
              <v:path arrowok="t"/>
            </v:shape>
            <v:shape style="position:absolute;left:1179;top:13374;width:3061;height:3061" coordorigin="1179,13374" coordsize="3061,3061" path="m4241,14905l4236,15030,4221,15153,4196,15272,4163,15388,4120,15500,4070,15608,4011,15711,3945,15809,3872,15901,3792,15987,3706,16067,3614,16140,3516,16206,3413,16264,3306,16315,3194,16357,3078,16391,2958,16415,2835,16430,2710,16435,2584,16430,2462,16415,2342,16391,2226,16357,2114,16315,2006,16264,1904,16206,1806,16140,1714,16067,1628,15987,1548,15901,1475,15809,1409,15711,1350,15608,1299,15500,1257,15388,1224,15272,1199,15153,1184,15030,1179,14905,1184,14779,1199,14656,1224,14537,1257,14421,1299,14309,1350,14201,1409,14098,1475,14001,1548,13908,1628,13822,1714,13742,1806,13669,1904,13603,2006,13545,2114,13494,2226,13452,2342,13418,2462,13394,2584,13379,2710,13374,2835,13379,2958,13394,3078,13418,3194,13452,3306,13494,3413,13545,3516,13603,3614,13669,3706,13742,3792,13822,3872,13908,3945,14001,4011,14098,4070,14201,4120,14309,4163,14421,4196,14537,4221,14656,4236,14779,4241,14905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20.602pt;margin-top:668.193pt;width:154.071pt;height:154.071pt;mso-position-horizontal-relative:page;mso-position-vertical-relative:page;z-index:-133" coordorigin="4412,13364" coordsize="3081,3081">
            <v:shape style="position:absolute;left:4422;top:13374;width:3061;height:3061" coordorigin="4422,13374" coordsize="3061,3061" path="m7483,14905l7478,15030,7463,15153,7439,15272,7405,15388,7363,15500,7313,15608,7254,15711,7188,15809,7115,15901,7035,15987,6949,16067,6857,16140,6759,16206,6656,16264,6549,16315,6437,16357,6321,16391,6201,16415,6078,16430,5953,16435,5827,16430,5704,16415,5585,16391,5469,16357,5357,16315,5249,16264,5146,16206,5049,16140,4957,16067,4870,15987,4791,15901,4717,15809,4651,15711,4593,15608,4542,15500,4500,15388,4467,15272,4442,15153,4427,15030,4422,14905,4427,14779,4442,14656,4467,14537,4500,14421,4542,14309,4593,14201,4651,14098,4717,14001,4791,13908,4870,13822,4957,13742,5049,13669,5146,13603,5249,13545,5357,13494,5469,13452,5585,13418,5704,13394,5827,13379,5953,13374,6078,13379,6201,13394,6321,13418,6437,13452,6549,13494,6656,13545,6759,13603,6857,13669,6949,13742,7035,13822,7115,13908,7188,14001,7254,14098,7313,14201,7363,14309,7405,14421,7439,14537,7463,14656,7478,14779,7483,14905xe" filled="f" stroked="t" strokeweight="1pt" strokecolor="#1D1D1B">
              <v:path arrowok="t"/>
            </v:shape>
            <v:shape style="position:absolute;left:4422;top:13374;width:3061;height:3061" coordorigin="4422,13374" coordsize="3061,3061" path="m7483,14905l7478,15030,7463,15153,7439,15272,7405,15388,7363,15500,7313,15608,7254,15711,7188,15809,7115,15901,7035,15987,6949,16067,6857,16140,6759,16206,6656,16264,6549,16315,6437,16357,6321,16391,6201,16415,6078,16430,5953,16435,5827,16430,5704,16415,5585,16391,5469,16357,5357,16315,5249,16264,5146,16206,5049,16140,4957,16067,4870,15987,4791,15901,4717,15809,4651,15711,4593,15608,4542,15500,4500,15388,4467,15272,4442,15153,4427,15030,4422,14905,4427,14779,4442,14656,4467,14537,4500,14421,4542,14309,4593,14201,4651,14098,4717,14001,4791,13908,4870,13822,4957,13742,5049,13669,5146,13603,5249,13545,5357,13494,5469,13452,5585,13418,5704,13394,5827,13379,5953,13374,6078,13379,6201,13394,6321,13418,6437,13452,6549,13494,6656,13545,6759,13603,6857,13669,6949,13742,7035,13822,7115,13908,7188,14001,7254,14098,7313,14201,7363,14309,7405,14421,7439,14537,7463,14656,7478,14779,7483,14905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82.744pt;margin-top:668.193pt;width:154.071pt;height:154.071pt;mso-position-horizontal-relative:page;mso-position-vertical-relative:page;z-index:-134" coordorigin="7655,13364" coordsize="3081,3081">
            <v:shape style="position:absolute;left:7665;top:13374;width:3061;height:3061" coordorigin="7665,13374" coordsize="3061,3061" path="m10726,14905l10721,15030,10706,15153,10682,15272,10648,15388,10606,15500,10555,15608,10497,15711,10431,15809,10358,15901,10278,15987,10192,16067,10100,16140,10002,16206,9899,16264,9791,16315,9679,16357,9563,16391,9444,16415,9321,16430,9196,16435,9070,16430,8947,16415,8828,16391,8712,16357,8600,16315,8492,16264,8389,16206,8292,16140,8199,16067,8113,15987,8033,15901,7960,15809,7894,15711,7836,15608,7785,15500,7743,15388,7709,15272,7685,15153,7670,15030,7665,14905,7670,14779,7685,14656,7709,14537,7743,14421,7785,14309,7836,14201,7894,14098,7960,14001,8033,13908,8113,13822,8199,13742,8292,13669,8389,13603,8492,13545,8600,13494,8712,13452,8828,13418,8947,13394,9070,13379,9196,13374,9321,13379,9444,13394,9563,13418,9679,13452,9791,13494,9899,13545,10002,13603,10100,13669,10192,13742,10278,13822,10358,13908,10431,14001,10497,14098,10555,14201,10606,14309,10648,14421,10682,14537,10706,14656,10721,14779,10726,14905xe" filled="f" stroked="t" strokeweight="1pt" strokecolor="#1D1D1B">
              <v:path arrowok="t"/>
            </v:shape>
            <v:shape style="position:absolute;left:7665;top:13374;width:3061;height:3061" coordorigin="7665,13374" coordsize="3061,3061" path="m10726,14905l10721,15030,10706,15153,10682,15272,10648,15388,10606,15500,10555,15608,10497,15711,10431,15809,10358,15901,10278,15987,10192,16067,10100,16140,10002,16206,9899,16264,9791,16315,9679,16357,9563,16391,9444,16415,9321,16430,9196,16435,9070,16430,8947,16415,8828,16391,8712,16357,8600,16315,8492,16264,8389,16206,8292,16140,8199,16067,8113,15987,8033,15901,7960,15809,7894,15711,7836,15608,7785,15500,7743,15388,7709,15272,7685,15153,7670,15030,7665,14905,7670,14779,7685,14656,7709,14537,7743,14421,7785,14309,7836,14201,7894,14098,7960,14001,8033,13908,8113,13822,8199,13742,8292,13669,8389,13603,8492,13545,8600,13494,8712,13452,8828,13418,8947,13394,9070,13379,9196,13374,9321,13379,9444,13394,9563,13418,9679,13452,9791,13494,9899,13545,10002,13603,10100,13669,10192,13742,10278,13822,10358,13908,10431,14001,10497,14098,10555,14201,10606,14309,10648,14421,10682,14537,10706,14656,10721,14779,10726,14905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