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460.604pt;margin-top:692.257pt;width:46.2389pt;height:71.1869pt;mso-position-horizontal-relative:page;mso-position-vertical-relative:page;z-index:-159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40"/>
                    <w:ind w:left="20" w:right="-61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before="7" w:lineRule="auto" w:line="243"/>
                    <w:ind w:left="20" w:right="-5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9.08pt;margin-top:692.257pt;width:49.2099pt;height:71.1869pt;mso-position-horizontal-relative:page;mso-position-vertical-relative:page;z-index:-160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40"/>
                    <w:ind w:left="20" w:right="-61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before="7" w:lineRule="auto" w:line="243"/>
                    <w:ind w:left="20" w:right="-5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8.842pt;margin-top:692.257pt;width:97.9236pt;height:71.1869pt;mso-position-horizontal-relative:page;mso-position-vertical-relative:page;z-index:-161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40"/>
                    <w:ind w:left="20" w:right="-61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5"/>
                      <w:w w:val="100"/>
                      <w:position w:val="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1"/>
                      <w:position w:val="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before="7" w:lineRule="auto" w:line="243"/>
                    <w:ind w:left="20" w:right="-5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5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5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0.597pt;margin-top:692.257pt;width:46.2389pt;height:71.1869pt;mso-position-horizontal-relative:page;mso-position-vertical-relative:page;z-index:-162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40"/>
                    <w:ind w:left="20" w:right="-61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before="7" w:lineRule="auto" w:line="243"/>
                    <w:ind w:left="20" w:right="-5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9.073pt;margin-top:692.257pt;width:49.2099pt;height:71.1869pt;mso-position-horizontal-relative:page;mso-position-vertical-relative:page;z-index:-163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40"/>
                    <w:ind w:left="20" w:right="-61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before="7" w:lineRule="auto" w:line="243"/>
                    <w:ind w:left="20" w:right="-5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8.833pt;margin-top:692.257pt;width:97.9257pt;height:71.1869pt;mso-position-horizontal-relative:page;mso-position-vertical-relative:page;z-index:-164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40"/>
                    <w:ind w:left="20" w:right="-61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5"/>
                      <w:w w:val="100"/>
                      <w:position w:val="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1"/>
                      <w:position w:val="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before="7" w:lineRule="auto" w:line="243"/>
                    <w:ind w:left="20" w:right="-5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5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5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60.604pt;margin-top:570.264pt;width:46.2389pt;height:71.1869pt;mso-position-horizontal-relative:page;mso-position-vertical-relative:page;z-index:-165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40"/>
                    <w:ind w:left="20" w:right="-61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before="7" w:lineRule="auto" w:line="243"/>
                    <w:ind w:left="20" w:right="-5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9.08pt;margin-top:570.264pt;width:49.2099pt;height:71.1869pt;mso-position-horizontal-relative:page;mso-position-vertical-relative:page;z-index:-166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40"/>
                    <w:ind w:left="20" w:right="-61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before="7" w:lineRule="auto" w:line="243"/>
                    <w:ind w:left="20" w:right="-5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8.842pt;margin-top:570.264pt;width:97.9236pt;height:71.1869pt;mso-position-horizontal-relative:page;mso-position-vertical-relative:page;z-index:-167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40"/>
                    <w:ind w:left="20" w:right="-61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5"/>
                      <w:w w:val="100"/>
                      <w:position w:val="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1"/>
                      <w:position w:val="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before="7" w:lineRule="auto" w:line="243"/>
                    <w:ind w:left="20" w:right="-5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5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5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0.597pt;margin-top:570.264pt;width:46.2389pt;height:71.1869pt;mso-position-horizontal-relative:page;mso-position-vertical-relative:page;z-index:-168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40"/>
                    <w:ind w:left="20" w:right="-61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before="7" w:lineRule="auto" w:line="243"/>
                    <w:ind w:left="20" w:right="-5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9.073pt;margin-top:570.264pt;width:49.2099pt;height:71.1869pt;mso-position-horizontal-relative:page;mso-position-vertical-relative:page;z-index:-169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40"/>
                    <w:ind w:left="20" w:right="-61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before="7" w:lineRule="auto" w:line="243"/>
                    <w:ind w:left="20" w:right="-5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8.833pt;margin-top:570.264pt;width:97.9257pt;height:71.1869pt;mso-position-horizontal-relative:page;mso-position-vertical-relative:page;z-index:-170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40"/>
                    <w:ind w:left="20" w:right="-61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5"/>
                      <w:w w:val="100"/>
                      <w:position w:val="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1"/>
                      <w:position w:val="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before="7" w:lineRule="auto" w:line="243"/>
                    <w:ind w:left="20" w:right="-5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5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5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60.604pt;margin-top:445.26pt;width:46.2389pt;height:71.1869pt;mso-position-horizontal-relative:page;mso-position-vertical-relative:page;z-index:-171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40"/>
                    <w:ind w:left="20" w:right="-61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before="7" w:lineRule="auto" w:line="243"/>
                    <w:ind w:left="20" w:right="-5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9.08pt;margin-top:445.26pt;width:49.2099pt;height:71.1869pt;mso-position-horizontal-relative:page;mso-position-vertical-relative:page;z-index:-172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40"/>
                    <w:ind w:left="20" w:right="-61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before="7" w:lineRule="auto" w:line="243"/>
                    <w:ind w:left="20" w:right="-5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8.842pt;margin-top:445.26pt;width:97.9236pt;height:71.1869pt;mso-position-horizontal-relative:page;mso-position-vertical-relative:page;z-index:-173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40"/>
                    <w:ind w:left="20" w:right="-61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5"/>
                      <w:w w:val="100"/>
                      <w:position w:val="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1"/>
                      <w:position w:val="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before="7" w:lineRule="auto" w:line="243"/>
                    <w:ind w:left="20" w:right="-5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5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5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0.597pt;margin-top:445.26pt;width:46.2389pt;height:71.1869pt;mso-position-horizontal-relative:page;mso-position-vertical-relative:page;z-index:-174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40"/>
                    <w:ind w:left="20" w:right="-61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before="7" w:lineRule="auto" w:line="243"/>
                    <w:ind w:left="20" w:right="-5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9.073pt;margin-top:445.26pt;width:49.2099pt;height:71.1869pt;mso-position-horizontal-relative:page;mso-position-vertical-relative:page;z-index:-175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40"/>
                    <w:ind w:left="20" w:right="-61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before="7" w:lineRule="auto" w:line="243"/>
                    <w:ind w:left="20" w:right="-5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8.833pt;margin-top:445.26pt;width:97.9257pt;height:71.1869pt;mso-position-horizontal-relative:page;mso-position-vertical-relative:page;z-index:-176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40"/>
                    <w:ind w:left="20" w:right="-61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5"/>
                      <w:w w:val="100"/>
                      <w:position w:val="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1"/>
                      <w:position w:val="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before="7" w:lineRule="auto" w:line="243"/>
                    <w:ind w:left="20" w:right="-5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5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5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60.604pt;margin-top:324.264pt;width:46.2389pt;height:71.1869pt;mso-position-horizontal-relative:page;mso-position-vertical-relative:page;z-index:-177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40"/>
                    <w:ind w:left="20" w:right="-61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before="7" w:lineRule="auto" w:line="243"/>
                    <w:ind w:left="20" w:right="-5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9.08pt;margin-top:324.264pt;width:49.2099pt;height:71.1869pt;mso-position-horizontal-relative:page;mso-position-vertical-relative:page;z-index:-178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40"/>
                    <w:ind w:left="20" w:right="-61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before="7" w:lineRule="auto" w:line="243"/>
                    <w:ind w:left="20" w:right="-5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8.842pt;margin-top:324.264pt;width:97.9236pt;height:71.1869pt;mso-position-horizontal-relative:page;mso-position-vertical-relative:page;z-index:-179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40"/>
                    <w:ind w:left="20" w:right="-61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5"/>
                      <w:w w:val="100"/>
                      <w:position w:val="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1"/>
                      <w:position w:val="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before="7" w:lineRule="auto" w:line="243"/>
                    <w:ind w:left="20" w:right="-5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5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5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0.597pt;margin-top:324.264pt;width:46.2389pt;height:71.1869pt;mso-position-horizontal-relative:page;mso-position-vertical-relative:page;z-index:-180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40"/>
                    <w:ind w:left="20" w:right="-61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before="7" w:lineRule="auto" w:line="243"/>
                    <w:ind w:left="20" w:right="-5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9.073pt;margin-top:324.264pt;width:49.2099pt;height:71.1869pt;mso-position-horizontal-relative:page;mso-position-vertical-relative:page;z-index:-181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40"/>
                    <w:ind w:left="20" w:right="-61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before="7" w:lineRule="auto" w:line="243"/>
                    <w:ind w:left="20" w:right="-5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8.833pt;margin-top:324.264pt;width:97.9257pt;height:71.1869pt;mso-position-horizontal-relative:page;mso-position-vertical-relative:page;z-index:-182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40"/>
                    <w:ind w:left="20" w:right="-61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5"/>
                      <w:w w:val="100"/>
                      <w:position w:val="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1"/>
                      <w:position w:val="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before="7" w:lineRule="auto" w:line="243"/>
                    <w:ind w:left="20" w:right="-5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5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5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60.604pt;margin-top:205.263pt;width:46.2389pt;height:71.1869pt;mso-position-horizontal-relative:page;mso-position-vertical-relative:page;z-index:-183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40"/>
                    <w:ind w:left="20" w:right="-61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before="7" w:lineRule="auto" w:line="243"/>
                    <w:ind w:left="20" w:right="-5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9.08pt;margin-top:205.263pt;width:49.2099pt;height:71.1869pt;mso-position-horizontal-relative:page;mso-position-vertical-relative:page;z-index:-184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40"/>
                    <w:ind w:left="20" w:right="-61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before="7" w:lineRule="auto" w:line="243"/>
                    <w:ind w:left="20" w:right="-5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8.842pt;margin-top:205.263pt;width:97.9236pt;height:71.1869pt;mso-position-horizontal-relative:page;mso-position-vertical-relative:page;z-index:-185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40"/>
                    <w:ind w:left="20" w:right="-61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5"/>
                      <w:w w:val="100"/>
                      <w:position w:val="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1"/>
                      <w:position w:val="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before="7" w:lineRule="auto" w:line="243"/>
                    <w:ind w:left="20" w:right="-5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5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5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0.597pt;margin-top:205.263pt;width:46.2389pt;height:71.1869pt;mso-position-horizontal-relative:page;mso-position-vertical-relative:page;z-index:-186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40"/>
                    <w:ind w:left="20" w:right="-61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before="7" w:lineRule="auto" w:line="243"/>
                    <w:ind w:left="20" w:right="-5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9.073pt;margin-top:205.263pt;width:49.2099pt;height:71.1869pt;mso-position-horizontal-relative:page;mso-position-vertical-relative:page;z-index:-187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40"/>
                    <w:ind w:left="20" w:right="-61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before="7" w:lineRule="auto" w:line="243"/>
                    <w:ind w:left="20" w:right="-5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8.833pt;margin-top:205.263pt;width:97.9257pt;height:71.1869pt;mso-position-horizontal-relative:page;mso-position-vertical-relative:page;z-index:-188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40"/>
                    <w:ind w:left="20" w:right="-61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5"/>
                      <w:w w:val="100"/>
                      <w:position w:val="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1"/>
                      <w:position w:val="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before="7" w:lineRule="auto" w:line="243"/>
                    <w:ind w:left="20" w:right="-5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5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5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60.604pt;margin-top:79.261pt;width:46.2389pt;height:71.1869pt;mso-position-horizontal-relative:page;mso-position-vertical-relative:page;z-index:-189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40"/>
                    <w:ind w:left="20" w:right="-61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before="7" w:lineRule="auto" w:line="243"/>
                    <w:ind w:left="20" w:right="-5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9.08pt;margin-top:79.261pt;width:49.2099pt;height:71.1869pt;mso-position-horizontal-relative:page;mso-position-vertical-relative:page;z-index:-190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40"/>
                    <w:ind w:left="20" w:right="-61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before="7" w:lineRule="auto" w:line="243"/>
                    <w:ind w:left="20" w:right="-5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8.842pt;margin-top:79.261pt;width:97.9236pt;height:71.1869pt;mso-position-horizontal-relative:page;mso-position-vertical-relative:page;z-index:-191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40"/>
                    <w:ind w:left="20" w:right="-61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5"/>
                      <w:w w:val="100"/>
                      <w:position w:val="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1"/>
                      <w:position w:val="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before="7" w:lineRule="auto" w:line="243"/>
                    <w:ind w:left="20" w:right="-5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5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5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0.597pt;margin-top:79.261pt;width:46.2389pt;height:71.1869pt;mso-position-horizontal-relative:page;mso-position-vertical-relative:page;z-index:-192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40"/>
                    <w:ind w:left="20" w:right="-61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before="7" w:lineRule="auto" w:line="243"/>
                    <w:ind w:left="20" w:right="-5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9.073pt;margin-top:79.261pt;width:49.2099pt;height:71.1869pt;mso-position-horizontal-relative:page;mso-position-vertical-relative:page;z-index:-193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40"/>
                    <w:ind w:left="20" w:right="-61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before="7" w:lineRule="auto" w:line="243"/>
                    <w:ind w:left="20" w:right="-5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8.833pt;margin-top:79.261pt;width:97.9257pt;height:71.1869pt;mso-position-horizontal-relative:page;mso-position-vertical-relative:page;z-index:-194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40"/>
                    <w:ind w:left="20" w:right="-61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5"/>
                      <w:w w:val="100"/>
                      <w:position w:val="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1"/>
                      <w:position w:val="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before="7" w:lineRule="auto" w:line="243"/>
                    <w:ind w:left="20" w:right="-5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5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5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52.4409pt;margin-top:59.5277pt;width:240.945pt;height:113.386pt;mso-position-horizontal-relative:page;mso-position-vertical-relative:page;z-index:-195" coordorigin="1049,1191" coordsize="4819,2268">
            <v:shape style="position:absolute;left:1049;top:1191;width:4819;height:2268" coordorigin="1049,1191" coordsize="4819,2268" path="m1049,1191l4888,1191,5868,2324,4888,3458,1049,3458,1049,119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59.5277pt;width:240.944pt;height:113.386pt;mso-position-horizontal-relative:page;mso-position-vertical-relative:page;z-index:-196" coordorigin="6038,1191" coordsize="4819,2268">
            <v:shape style="position:absolute;left:6038;top:1191;width:4819;height:2268" coordorigin="6038,1191" coordsize="4819,2268" path="m6038,1191l9877,1191,10857,2324,9877,3458,6038,3458,6038,119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2.4409pt;margin-top:181.417pt;width:240.945pt;height:113.386pt;mso-position-horizontal-relative:page;mso-position-vertical-relative:page;z-index:-197" coordorigin="1049,3628" coordsize="4819,2268">
            <v:shape style="position:absolute;left:1049;top:3628;width:4819;height:2268" coordorigin="1049,3628" coordsize="4819,2268" path="m1049,3628l4888,3628,5868,4762,4888,5896,1049,5896,1049,362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181.417pt;width:240.944pt;height:113.386pt;mso-position-horizontal-relative:page;mso-position-vertical-relative:page;z-index:-198" coordorigin="6038,3628" coordsize="4819,2268">
            <v:shape style="position:absolute;left:6038;top:3628;width:4819;height:2268" coordorigin="6038,3628" coordsize="4819,2268" path="m6038,3628l9877,3628,10857,4762,9877,5896,6038,5896,6038,362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2.4409pt;margin-top:303.307pt;width:240.945pt;height:113.386pt;mso-position-horizontal-relative:page;mso-position-vertical-relative:page;z-index:-199" coordorigin="1049,6066" coordsize="4819,2268">
            <v:shape style="position:absolute;left:1049;top:6066;width:4819;height:2268" coordorigin="1049,6066" coordsize="4819,2268" path="m1049,6066l4888,6066,5868,7200,4888,8334,1049,8334,1049,606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303.307pt;width:240.944pt;height:113.386pt;mso-position-horizontal-relative:page;mso-position-vertical-relative:page;z-index:-200" coordorigin="6038,6066" coordsize="4819,2268">
            <v:shape style="position:absolute;left:6038;top:6066;width:4819;height:2268" coordorigin="6038,6066" coordsize="4819,2268" path="m6038,6066l9877,6066,10857,7200,9877,8334,6038,8334,6038,606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2.4409pt;margin-top:425.198pt;width:240.945pt;height:113.386pt;mso-position-horizontal-relative:page;mso-position-vertical-relative:page;z-index:-201" coordorigin="1049,8504" coordsize="4819,2268">
            <v:shape style="position:absolute;left:1049;top:8504;width:4819;height:2268" coordorigin="1049,8504" coordsize="4819,2268" path="m1049,8504l4888,8504,5868,9638,4888,10772,1049,10772,1049,850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425.198pt;width:240.944pt;height:113.386pt;mso-position-horizontal-relative:page;mso-position-vertical-relative:page;z-index:-202" coordorigin="6038,8504" coordsize="4819,2268">
            <v:shape style="position:absolute;left:6038;top:8504;width:4819;height:2268" coordorigin="6038,8504" coordsize="4819,2268" path="m6038,8504l9877,8504,10857,9638,9877,10772,6038,10772,6038,850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2.4409pt;margin-top:547.087pt;width:240.945pt;height:113.386pt;mso-position-horizontal-relative:page;mso-position-vertical-relative:page;z-index:-203" coordorigin="1049,10942" coordsize="4819,2268">
            <v:shape style="position:absolute;left:1049;top:10942;width:4819;height:2268" coordorigin="1049,10942" coordsize="4819,2268" path="m1049,10942l4888,10942,5868,12076,4888,13209,1049,13209,1049,1094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547.087pt;width:240.944pt;height:113.386pt;mso-position-horizontal-relative:page;mso-position-vertical-relative:page;z-index:-204" coordorigin="6038,10942" coordsize="4819,2268">
            <v:shape style="position:absolute;left:6038;top:10942;width:4819;height:2268" coordorigin="6038,10942" coordsize="4819,2268" path="m6038,10942l9877,10942,10857,12076,9877,13209,6038,13209,6038,1094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2.4409pt;margin-top:668.977pt;width:240.945pt;height:113.386pt;mso-position-horizontal-relative:page;mso-position-vertical-relative:page;z-index:-205" coordorigin="1049,13380" coordsize="4819,2268">
            <v:shape style="position:absolute;left:1049;top:13380;width:4819;height:2268" coordorigin="1049,13380" coordsize="4819,2268" path="m1049,13380l4888,13380,5868,14513,4888,15647,1049,15647,1049,1338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668.977pt;width:240.944pt;height:113.386pt;mso-position-horizontal-relative:page;mso-position-vertical-relative:page;z-index:-206" coordorigin="6038,13380" coordsize="4819,2268">
            <v:shape style="position:absolute;left:6038;top:13380;width:4819;height:2268" coordorigin="6038,13380" coordsize="4819,2268" path="m6038,13380l9877,13380,10857,14513,9877,15647,6038,15647,6038,13380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