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9.527pt;margin-top:69.449pt;width:42.52pt;height:65.197pt;mso-position-horizontal-relative:page;mso-position-vertical-relative:page;z-index:-41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5" w:right="6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69.449pt;width:42.52pt;height:65.197pt;mso-position-horizontal-relative:page;mso-position-vertical-relative:page;z-index:-41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5" w:right="6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69.449pt;width:42.52pt;height:65.197pt;mso-position-horizontal-relative:page;mso-position-vertical-relative:page;z-index:-41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5" w:right="6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69.449pt;width:42.52pt;height:65.197pt;mso-position-horizontal-relative:page;mso-position-vertical-relative:page;z-index:-41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5" w:right="6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69.449pt;width:42.52pt;height:65.197pt;mso-position-horizontal-relative:page;mso-position-vertical-relative:page;z-index:-41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5" w:right="6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69.449pt;width:42.52pt;height:65.197pt;mso-position-horizontal-relative:page;mso-position-vertical-relative:page;z-index:-42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4" w:right="6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69.449pt;width:42.52pt;height:65.197pt;mso-position-horizontal-relative:page;mso-position-vertical-relative:page;z-index:-42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4" w:right="6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69.449pt;width:42.52pt;height:65.197pt;mso-position-horizontal-relative:page;mso-position-vertical-relative:page;z-index:-42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4" w:right="6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69.449pt;width:42.52pt;height:65.197pt;mso-position-horizontal-relative:page;mso-position-vertical-relative:page;z-index:-42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4" w:right="6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69.449pt;width:42.52pt;height:65.197pt;mso-position-horizontal-relative:page;mso-position-vertical-relative:page;z-index:-42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4" w:right="6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140.315pt;width:42.52pt;height:65.197pt;mso-position-horizontal-relative:page;mso-position-vertical-relative:page;z-index:-42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4" w:right="6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140.315pt;width:42.52pt;height:65.197pt;mso-position-horizontal-relative:page;mso-position-vertical-relative:page;z-index:-42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3" w:right="6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140.315pt;width:42.52pt;height:65.197pt;mso-position-horizontal-relative:page;mso-position-vertical-relative:page;z-index:-42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3" w:right="6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140.315pt;width:42.52pt;height:65.197pt;mso-position-horizontal-relative:page;mso-position-vertical-relative:page;z-index:-42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3" w:right="6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140.315pt;width:42.52pt;height:65.197pt;mso-position-horizontal-relative:page;mso-position-vertical-relative:page;z-index:-42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3" w:right="6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140.315pt;width:42.52pt;height:65.197pt;mso-position-horizontal-relative:page;mso-position-vertical-relative:page;z-index:-43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3" w:right="6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140.315pt;width:42.52pt;height:65.197pt;mso-position-horizontal-relative:page;mso-position-vertical-relative:page;z-index:-43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2" w:right="6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140.315pt;width:42.52pt;height:65.197pt;mso-position-horizontal-relative:page;mso-position-vertical-relative:page;z-index:-43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2" w:right="6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140.315pt;width:42.52pt;height:65.197pt;mso-position-horizontal-relative:page;mso-position-vertical-relative:page;z-index:-43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2" w:right="6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140.315pt;width:42.52pt;height:65.197pt;mso-position-horizontal-relative:page;mso-position-vertical-relative:page;z-index:-43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2" w:right="6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211.181pt;width:42.52pt;height:65.197pt;mso-position-horizontal-relative:page;mso-position-vertical-relative:page;z-index:-43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2" w:right="6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211.181pt;width:42.52pt;height:65.197pt;mso-position-horizontal-relative:page;mso-position-vertical-relative:page;z-index:-43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2" w:right="6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211.181pt;width:42.52pt;height:65.197pt;mso-position-horizontal-relative:page;mso-position-vertical-relative:page;z-index:-43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1" w:right="6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211.181pt;width:42.52pt;height:65.197pt;mso-position-horizontal-relative:page;mso-position-vertical-relative:page;z-index:-43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1" w:right="6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211.181pt;width:42.52pt;height:65.197pt;mso-position-horizontal-relative:page;mso-position-vertical-relative:page;z-index:-43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1" w:right="6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211.181pt;width:42.52pt;height:65.197pt;mso-position-horizontal-relative:page;mso-position-vertical-relative:page;z-index:-44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1" w:right="6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211.181pt;width:42.52pt;height:65.197pt;mso-position-horizontal-relative:page;mso-position-vertical-relative:page;z-index:-44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1" w:right="6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211.181pt;width:42.52pt;height:65.197pt;mso-position-horizontal-relative:page;mso-position-vertical-relative:page;z-index:-44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1" w:right="7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211.181pt;width:42.52pt;height:65.197pt;mso-position-horizontal-relative:page;mso-position-vertical-relative:page;z-index:-44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0" w:right="7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211.181pt;width:42.52pt;height:65.197pt;mso-position-horizontal-relative:page;mso-position-vertical-relative:page;z-index:-44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0" w:right="7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282.047pt;width:42.52pt;height:65.197pt;mso-position-horizontal-relative:page;mso-position-vertical-relative:page;z-index:-44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0" w:right="7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282.047pt;width:42.52pt;height:65.197pt;mso-position-horizontal-relative:page;mso-position-vertical-relative:page;z-index:-44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0" w:right="7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282.047pt;width:42.52pt;height:65.197pt;mso-position-horizontal-relative:page;mso-position-vertical-relative:page;z-index:-44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0" w:right="7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282.047pt;width:42.52pt;height:65.197pt;mso-position-horizontal-relative:page;mso-position-vertical-relative:page;z-index:-44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70" w:right="7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282.047pt;width:42.52pt;height:65.197pt;mso-position-horizontal-relative:page;mso-position-vertical-relative:page;z-index:-44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9" w:right="7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282.047pt;width:42.52pt;height:65.197pt;mso-position-horizontal-relative:page;mso-position-vertical-relative:page;z-index:-45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9" w:right="7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282.047pt;width:42.52pt;height:65.197pt;mso-position-horizontal-relative:page;mso-position-vertical-relative:page;z-index:-45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9" w:right="7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282.047pt;width:42.52pt;height:65.197pt;mso-position-horizontal-relative:page;mso-position-vertical-relative:page;z-index:-45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9" w:right="7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282.047pt;width:42.52pt;height:65.197pt;mso-position-horizontal-relative:page;mso-position-vertical-relative:page;z-index:-45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9" w:right="7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282.047pt;width:42.52pt;height:65.197pt;mso-position-horizontal-relative:page;mso-position-vertical-relative:page;z-index:-45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8" w:right="7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352.914pt;width:42.52pt;height:65.197pt;mso-position-horizontal-relative:page;mso-position-vertical-relative:page;z-index:-45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8" w:right="7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352.914pt;width:42.52pt;height:65.197pt;mso-position-horizontal-relative:page;mso-position-vertical-relative:page;z-index:-45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8" w:right="7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352.914pt;width:42.52pt;height:65.197pt;mso-position-horizontal-relative:page;mso-position-vertical-relative:page;z-index:-45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8" w:right="7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352.914pt;width:42.52pt;height:65.197pt;mso-position-horizontal-relative:page;mso-position-vertical-relative:page;z-index:-45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8" w:right="7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352.914pt;width:42.52pt;height:65.197pt;mso-position-horizontal-relative:page;mso-position-vertical-relative:page;z-index:-45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8" w:right="73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352.914pt;width:42.52pt;height:65.197pt;mso-position-horizontal-relative:page;mso-position-vertical-relative:page;z-index:-46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7" w:right="73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352.914pt;width:42.52pt;height:65.197pt;mso-position-horizontal-relative:page;mso-position-vertical-relative:page;z-index:-46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7" w:right="73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352.914pt;width:42.52pt;height:65.197pt;mso-position-horizontal-relative:page;mso-position-vertical-relative:page;z-index:-46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7" w:right="73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352.914pt;width:42.52pt;height:65.197pt;mso-position-horizontal-relative:page;mso-position-vertical-relative:page;z-index:-46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7" w:right="73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352.914pt;width:42.52pt;height:65.197pt;mso-position-horizontal-relative:page;mso-position-vertical-relative:page;z-index:-46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7" w:right="73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423.78pt;width:42.52pt;height:65.196pt;mso-position-horizontal-relative:page;mso-position-vertical-relative:page;z-index:-46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7" w:right="74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423.78pt;width:42.52pt;height:65.196pt;mso-position-horizontal-relative:page;mso-position-vertical-relative:page;z-index:-46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6" w:right="74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423.78pt;width:42.52pt;height:65.196pt;mso-position-horizontal-relative:page;mso-position-vertical-relative:page;z-index:-46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6" w:right="74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423.78pt;width:42.52pt;height:65.196pt;mso-position-horizontal-relative:page;mso-position-vertical-relative:page;z-index:-46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6" w:right="74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423.78pt;width:42.52pt;height:65.196pt;mso-position-horizontal-relative:page;mso-position-vertical-relative:page;z-index:-46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6" w:right="74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423.78pt;width:42.52pt;height:65.196pt;mso-position-horizontal-relative:page;mso-position-vertical-relative:page;z-index:-47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6" w:right="7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423.78pt;width:42.52pt;height:65.196pt;mso-position-horizontal-relative:page;mso-position-vertical-relative:page;z-index:-47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5" w:right="7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423.78pt;width:42.52pt;height:65.196pt;mso-position-horizontal-relative:page;mso-position-vertical-relative:page;z-index:-47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5" w:right="7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423.78pt;width:42.52pt;height:65.196pt;mso-position-horizontal-relative:page;mso-position-vertical-relative:page;z-index:-47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5" w:right="7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423.78pt;width:42.52pt;height:65.196pt;mso-position-horizontal-relative:page;mso-position-vertical-relative:page;z-index:-47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5" w:right="7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494.647pt;width:42.52pt;height:65.196pt;mso-position-horizontal-relative:page;mso-position-vertical-relative:page;z-index:-47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5" w:right="75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494.647pt;width:42.52pt;height:65.196pt;mso-position-horizontal-relative:page;mso-position-vertical-relative:page;z-index:-47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5" w:right="7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494.647pt;width:42.52pt;height:65.196pt;mso-position-horizontal-relative:page;mso-position-vertical-relative:page;z-index:-47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4" w:right="7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494.647pt;width:42.52pt;height:65.196pt;mso-position-horizontal-relative:page;mso-position-vertical-relative:page;z-index:-47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4" w:right="7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494.647pt;width:42.52pt;height:65.196pt;mso-position-horizontal-relative:page;mso-position-vertical-relative:page;z-index:-47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4" w:right="7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494.647pt;width:42.52pt;height:65.196pt;mso-position-horizontal-relative:page;mso-position-vertical-relative:page;z-index:-48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4" w:right="7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494.647pt;width:42.52pt;height:65.196pt;mso-position-horizontal-relative:page;mso-position-vertical-relative:page;z-index:-48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4" w:right="76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494.647pt;width:42.52pt;height:65.196pt;mso-position-horizontal-relative:page;mso-position-vertical-relative:page;z-index:-48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4" w:right="7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494.647pt;width:42.52pt;height:65.196pt;mso-position-horizontal-relative:page;mso-position-vertical-relative:page;z-index:-48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3" w:right="7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494.647pt;width:42.52pt;height:65.196pt;mso-position-horizontal-relative:page;mso-position-vertical-relative:page;z-index:-48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3" w:right="7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565.513pt;width:42.52pt;height:65.196pt;mso-position-horizontal-relative:page;mso-position-vertical-relative:page;z-index:-48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3" w:right="7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565.513pt;width:42.52pt;height:65.196pt;mso-position-horizontal-relative:page;mso-position-vertical-relative:page;z-index:-48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3" w:right="77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565.513pt;width:42.52pt;height:65.196pt;mso-position-horizontal-relative:page;mso-position-vertical-relative:page;z-index:-48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3" w:right="7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565.513pt;width:42.52pt;height:65.196pt;mso-position-horizontal-relative:page;mso-position-vertical-relative:page;z-index:-48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2" w:right="7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565.513pt;width:42.52pt;height:65.196pt;mso-position-horizontal-relative:page;mso-position-vertical-relative:page;z-index:-48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2" w:right="7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565.513pt;width:42.52pt;height:65.196pt;mso-position-horizontal-relative:page;mso-position-vertical-relative:page;z-index:-49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2" w:right="7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565.513pt;width:42.52pt;height:65.196pt;mso-position-horizontal-relative:page;mso-position-vertical-relative:page;z-index:-49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2" w:right="7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565.513pt;width:42.52pt;height:65.196pt;mso-position-horizontal-relative:page;mso-position-vertical-relative:page;z-index:-49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2" w:right="78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565.513pt;width:42.52pt;height:65.196pt;mso-position-horizontal-relative:page;mso-position-vertical-relative:page;z-index:-49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2" w:right="7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565.513pt;width:42.52pt;height:65.196pt;mso-position-horizontal-relative:page;mso-position-vertical-relative:page;z-index:-49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1" w:right="7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636.378pt;width:42.52pt;height:65.197pt;mso-position-horizontal-relative:page;mso-position-vertical-relative:page;z-index:-49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1" w:right="7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636.378pt;width:42.52pt;height:65.197pt;mso-position-horizontal-relative:page;mso-position-vertical-relative:page;z-index:-49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1" w:right="7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636.378pt;width:42.52pt;height:65.197pt;mso-position-horizontal-relative:page;mso-position-vertical-relative:page;z-index:-49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1" w:right="7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636.378pt;width:42.52pt;height:65.197pt;mso-position-horizontal-relative:page;mso-position-vertical-relative:page;z-index:-49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1" w:right="79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636.378pt;width:42.52pt;height:65.197pt;mso-position-horizontal-relative:page;mso-position-vertical-relative:page;z-index:-49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1" w:right="8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636.378pt;width:42.52pt;height:65.197pt;mso-position-horizontal-relative:page;mso-position-vertical-relative:page;z-index:-50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0" w:right="8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636.378pt;width:42.52pt;height:65.197pt;mso-position-horizontal-relative:page;mso-position-vertical-relative:page;z-index:-50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0" w:right="8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636.378pt;width:42.52pt;height:65.197pt;mso-position-horizontal-relative:page;mso-position-vertical-relative:page;z-index:-50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0" w:right="8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636.378pt;width:42.52pt;height:65.197pt;mso-position-horizontal-relative:page;mso-position-vertical-relative:page;z-index:-50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0" w:right="80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636.378pt;width:42.52pt;height:65.197pt;mso-position-horizontal-relative:page;mso-position-vertical-relative:page;z-index:-50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60" w:right="8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9.527pt;margin-top:707.244pt;width:42.52pt;height:65.197pt;mso-position-horizontal-relative:page;mso-position-vertical-relative:page;z-index:-50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9" w:right="8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716pt;margin-top:707.244pt;width:42.52pt;height:65.197pt;mso-position-horizontal-relative:page;mso-position-vertical-relative:page;z-index:-506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9" w:right="8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5.905pt;margin-top:707.244pt;width:42.52pt;height:65.197pt;mso-position-horizontal-relative:page;mso-position-vertical-relative:page;z-index:-507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9" w:right="8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4.094pt;margin-top:707.244pt;width:42.52pt;height:65.197pt;mso-position-horizontal-relative:page;mso-position-vertical-relative:page;z-index:-50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9" w:right="8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2.283pt;margin-top:707.244pt;width:42.52pt;height:65.197pt;mso-position-horizontal-relative:page;mso-position-vertical-relative:page;z-index:-509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9" w:right="81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0.472pt;margin-top:707.244pt;width:42.52pt;height:65.197pt;mso-position-horizontal-relative:page;mso-position-vertical-relative:page;z-index:-510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9" w:right="8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8.661pt;margin-top:707.244pt;width:42.52pt;height:65.197pt;mso-position-horizontal-relative:page;mso-position-vertical-relative:page;z-index:-511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8" w:right="8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85pt;margin-top:707.244pt;width:42.52pt;height:65.197pt;mso-position-horizontal-relative:page;mso-position-vertical-relative:page;z-index:-512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8" w:right="8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5.039pt;margin-top:707.244pt;width:42.52pt;height:65.197pt;mso-position-horizontal-relative:page;mso-position-vertical-relative:page;z-index:-513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8" w:right="8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3.228pt;margin-top:707.244pt;width:42.52pt;height:65.197pt;mso-position-horizontal-relative:page;mso-position-vertical-relative:page;z-index:-51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lineRule="auto" w:line="250"/>
                    <w:ind w:left="58" w:right="82" w:firstLine="2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2"/>
                      <w:szCs w:val="22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9.527pt;margin-top:69.449pt;width:42.52pt;height:65.197pt;mso-position-horizontal-relative:page;mso-position-vertical-relative:page;z-index:-515" coordorigin="1191,1389" coordsize="850,1304">
            <v:shape style="position:absolute;left:1191;top:1389;width:850;height:1304" coordorigin="1191,1389" coordsize="850,1304" path="m2041,2693l1191,2693,1191,1389,2041,1389,2041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69.449pt;width:42.52pt;height:65.197pt;mso-position-horizontal-relative:page;mso-position-vertical-relative:page;z-index:-516" coordorigin="2154,1389" coordsize="850,1304">
            <v:shape style="position:absolute;left:2154;top:1389;width:850;height:1304" coordorigin="2154,1389" coordsize="850,1304" path="m3005,2693l2154,2693,2154,1389,3005,1389,3005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69.449pt;width:42.52pt;height:65.197pt;mso-position-horizontal-relative:page;mso-position-vertical-relative:page;z-index:-517" coordorigin="3118,1389" coordsize="850,1304">
            <v:shape style="position:absolute;left:3118;top:1389;width:850;height:1304" coordorigin="3118,1389" coordsize="850,1304" path="m3969,2693l3118,2693,3118,1389,3969,1389,3969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69.449pt;width:42.52pt;height:65.197pt;mso-position-horizontal-relative:page;mso-position-vertical-relative:page;z-index:-518" coordorigin="4082,1389" coordsize="850,1304">
            <v:shape style="position:absolute;left:4082;top:1389;width:850;height:1304" coordorigin="4082,1389" coordsize="850,1304" path="m4932,2693l4082,2693,4082,1389,4932,1389,4932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69.449pt;width:42.52pt;height:65.197pt;mso-position-horizontal-relative:page;mso-position-vertical-relative:page;z-index:-519" coordorigin="5046,1389" coordsize="850,1304">
            <v:shape style="position:absolute;left:5046;top:1389;width:850;height:1304" coordorigin="5046,1389" coordsize="850,1304" path="m5896,2693l5046,2693,5046,1389,5896,1389,5896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69.449pt;width:42.52pt;height:65.197pt;mso-position-horizontal-relative:page;mso-position-vertical-relative:page;z-index:-520" coordorigin="6009,1389" coordsize="850,1304">
            <v:shape style="position:absolute;left:6009;top:1389;width:850;height:1304" coordorigin="6009,1389" coordsize="850,1304" path="m6860,2693l6009,2693,6009,1389,6860,1389,6860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69.449pt;width:42.52pt;height:65.197pt;mso-position-horizontal-relative:page;mso-position-vertical-relative:page;z-index:-521" coordorigin="6973,1389" coordsize="850,1304">
            <v:shape style="position:absolute;left:6973;top:1389;width:850;height:1304" coordorigin="6973,1389" coordsize="850,1304" path="m7824,2693l6973,2693,6973,1389,7824,1389,7824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69.449pt;width:42.52pt;height:65.197pt;mso-position-horizontal-relative:page;mso-position-vertical-relative:page;z-index:-522" coordorigin="7937,1389" coordsize="850,1304">
            <v:shape style="position:absolute;left:7937;top:1389;width:850;height:1304" coordorigin="7937,1389" coordsize="850,1304" path="m8787,2693l7937,2693,7937,1389,8787,1389,8787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69.449pt;width:42.52pt;height:65.197pt;mso-position-horizontal-relative:page;mso-position-vertical-relative:page;z-index:-523" coordorigin="8901,1389" coordsize="850,1304">
            <v:shape style="position:absolute;left:8901;top:1389;width:850;height:1304" coordorigin="8901,1389" coordsize="850,1304" path="m9751,2693l8901,2693,8901,1389,9751,1389,9751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69.449pt;width:42.52pt;height:65.197pt;mso-position-horizontal-relative:page;mso-position-vertical-relative:page;z-index:-524" coordorigin="9865,1389" coordsize="850,1304">
            <v:shape style="position:absolute;left:9865;top:1389;width:850;height:1304" coordorigin="9865,1389" coordsize="850,1304" path="m10715,2693l9865,2693,9865,1389,10715,1389,10715,26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140.315pt;width:42.52pt;height:65.197pt;mso-position-horizontal-relative:page;mso-position-vertical-relative:page;z-index:-525" coordorigin="1191,2806" coordsize="850,1304">
            <v:shape style="position:absolute;left:1191;top:2806;width:850;height:1304" coordorigin="1191,2806" coordsize="850,1304" path="m2041,4110l1191,4110,1191,2806,2041,2806,2041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140.315pt;width:42.52pt;height:65.197pt;mso-position-horizontal-relative:page;mso-position-vertical-relative:page;z-index:-526" coordorigin="2154,2806" coordsize="850,1304">
            <v:shape style="position:absolute;left:2154;top:2806;width:850;height:1304" coordorigin="2154,2806" coordsize="850,1304" path="m3005,4110l2154,4110,2154,2806,3005,2806,3005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140.315pt;width:42.52pt;height:65.197pt;mso-position-horizontal-relative:page;mso-position-vertical-relative:page;z-index:-527" coordorigin="3118,2806" coordsize="850,1304">
            <v:shape style="position:absolute;left:3118;top:2806;width:850;height:1304" coordorigin="3118,2806" coordsize="850,1304" path="m3969,4110l3118,4110,3118,2806,3969,2806,3969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140.315pt;width:42.52pt;height:65.197pt;mso-position-horizontal-relative:page;mso-position-vertical-relative:page;z-index:-528" coordorigin="4082,2806" coordsize="850,1304">
            <v:shape style="position:absolute;left:4082;top:2806;width:850;height:1304" coordorigin="4082,2806" coordsize="850,1304" path="m4932,4110l4082,4110,4082,2806,4932,2806,4932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140.315pt;width:42.52pt;height:65.197pt;mso-position-horizontal-relative:page;mso-position-vertical-relative:page;z-index:-529" coordorigin="5046,2806" coordsize="850,1304">
            <v:shape style="position:absolute;left:5046;top:2806;width:850;height:1304" coordorigin="5046,2806" coordsize="850,1304" path="m5896,4110l5046,4110,5046,2806,5896,2806,5896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140.315pt;width:42.52pt;height:65.197pt;mso-position-horizontal-relative:page;mso-position-vertical-relative:page;z-index:-530" coordorigin="6009,2806" coordsize="850,1304">
            <v:shape style="position:absolute;left:6009;top:2806;width:850;height:1304" coordorigin="6009,2806" coordsize="850,1304" path="m6860,4110l6009,4110,6009,2806,6860,2806,6860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140.315pt;width:42.52pt;height:65.197pt;mso-position-horizontal-relative:page;mso-position-vertical-relative:page;z-index:-531" coordorigin="6973,2806" coordsize="850,1304">
            <v:shape style="position:absolute;left:6973;top:2806;width:850;height:1304" coordorigin="6973,2806" coordsize="850,1304" path="m7824,4110l6973,4110,6973,2806,7824,2806,7824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140.315pt;width:42.52pt;height:65.197pt;mso-position-horizontal-relative:page;mso-position-vertical-relative:page;z-index:-532" coordorigin="7937,2806" coordsize="850,1304">
            <v:shape style="position:absolute;left:7937;top:2806;width:850;height:1304" coordorigin="7937,2806" coordsize="850,1304" path="m8787,4110l7937,4110,7937,2806,8787,2806,8787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140.315pt;width:42.52pt;height:65.197pt;mso-position-horizontal-relative:page;mso-position-vertical-relative:page;z-index:-533" coordorigin="8901,2806" coordsize="850,1304">
            <v:shape style="position:absolute;left:8901;top:2806;width:850;height:1304" coordorigin="8901,2806" coordsize="850,1304" path="m9751,4110l8901,4110,8901,2806,9751,2806,9751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140.315pt;width:42.52pt;height:65.197pt;mso-position-horizontal-relative:page;mso-position-vertical-relative:page;z-index:-534" coordorigin="9865,2806" coordsize="850,1304">
            <v:shape style="position:absolute;left:9865;top:2806;width:850;height:1304" coordorigin="9865,2806" coordsize="850,1304" path="m10715,4110l9865,4110,9865,2806,10715,2806,10715,411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211.181pt;width:42.52pt;height:65.197pt;mso-position-horizontal-relative:page;mso-position-vertical-relative:page;z-index:-535" coordorigin="1191,4224" coordsize="850,1304">
            <v:shape style="position:absolute;left:1191;top:4224;width:850;height:1304" coordorigin="1191,4224" coordsize="850,1304" path="m2041,5528l1191,5528,1191,4224,2041,4224,2041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211.181pt;width:42.52pt;height:65.197pt;mso-position-horizontal-relative:page;mso-position-vertical-relative:page;z-index:-536" coordorigin="2154,4224" coordsize="850,1304">
            <v:shape style="position:absolute;left:2154;top:4224;width:850;height:1304" coordorigin="2154,4224" coordsize="850,1304" path="m3005,5528l2154,5528,2154,4224,3005,4224,3005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211.181pt;width:42.52pt;height:65.197pt;mso-position-horizontal-relative:page;mso-position-vertical-relative:page;z-index:-537" coordorigin="3118,4224" coordsize="850,1304">
            <v:shape style="position:absolute;left:3118;top:4224;width:850;height:1304" coordorigin="3118,4224" coordsize="850,1304" path="m3969,5528l3118,5528,3118,4224,3969,4224,3969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211.181pt;width:42.52pt;height:65.197pt;mso-position-horizontal-relative:page;mso-position-vertical-relative:page;z-index:-538" coordorigin="4082,4224" coordsize="850,1304">
            <v:shape style="position:absolute;left:4082;top:4224;width:850;height:1304" coordorigin="4082,4224" coordsize="850,1304" path="m4932,5528l4082,5528,4082,4224,4932,4224,4932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211.181pt;width:42.52pt;height:65.197pt;mso-position-horizontal-relative:page;mso-position-vertical-relative:page;z-index:-539" coordorigin="5046,4224" coordsize="850,1304">
            <v:shape style="position:absolute;left:5046;top:4224;width:850;height:1304" coordorigin="5046,4224" coordsize="850,1304" path="m5896,5528l5046,5528,5046,4224,5896,4224,5896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211.181pt;width:42.52pt;height:65.197pt;mso-position-horizontal-relative:page;mso-position-vertical-relative:page;z-index:-540" coordorigin="6009,4224" coordsize="850,1304">
            <v:shape style="position:absolute;left:6009;top:4224;width:850;height:1304" coordorigin="6009,4224" coordsize="850,1304" path="m6860,5528l6009,5528,6009,4224,6860,4224,6860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211.181pt;width:42.52pt;height:65.197pt;mso-position-horizontal-relative:page;mso-position-vertical-relative:page;z-index:-541" coordorigin="6973,4224" coordsize="850,1304">
            <v:shape style="position:absolute;left:6973;top:4224;width:850;height:1304" coordorigin="6973,4224" coordsize="850,1304" path="m7824,5528l6973,5528,6973,4224,7824,4224,7824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211.181pt;width:42.52pt;height:65.197pt;mso-position-horizontal-relative:page;mso-position-vertical-relative:page;z-index:-542" coordorigin="7937,4224" coordsize="850,1304">
            <v:shape style="position:absolute;left:7937;top:4224;width:850;height:1304" coordorigin="7937,4224" coordsize="850,1304" path="m8787,5528l7937,5528,7937,4224,8787,4224,8787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211.181pt;width:42.52pt;height:65.197pt;mso-position-horizontal-relative:page;mso-position-vertical-relative:page;z-index:-543" coordorigin="8901,4224" coordsize="850,1304">
            <v:shape style="position:absolute;left:8901;top:4224;width:850;height:1304" coordorigin="8901,4224" coordsize="850,1304" path="m9751,5528l8901,5528,8901,4224,9751,4224,9751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211.181pt;width:42.52pt;height:65.197pt;mso-position-horizontal-relative:page;mso-position-vertical-relative:page;z-index:-544" coordorigin="9865,4224" coordsize="850,1304">
            <v:shape style="position:absolute;left:9865;top:4224;width:850;height:1304" coordorigin="9865,4224" coordsize="850,1304" path="m10715,5528l9865,5528,9865,4224,10715,4224,10715,55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282.047pt;width:42.52pt;height:65.197pt;mso-position-horizontal-relative:page;mso-position-vertical-relative:page;z-index:-545" coordorigin="1191,5641" coordsize="850,1304">
            <v:shape style="position:absolute;left:1191;top:5641;width:850;height:1304" coordorigin="1191,5641" coordsize="850,1304" path="m2041,6945l1191,6945,1191,5641,2041,5641,2041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282.047pt;width:42.52pt;height:65.197pt;mso-position-horizontal-relative:page;mso-position-vertical-relative:page;z-index:-546" coordorigin="2154,5641" coordsize="850,1304">
            <v:shape style="position:absolute;left:2154;top:5641;width:850;height:1304" coordorigin="2154,5641" coordsize="850,1304" path="m3005,6945l2154,6945,2154,5641,3005,5641,3005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282.047pt;width:42.52pt;height:65.197pt;mso-position-horizontal-relative:page;mso-position-vertical-relative:page;z-index:-547" coordorigin="3118,5641" coordsize="850,1304">
            <v:shape style="position:absolute;left:3118;top:5641;width:850;height:1304" coordorigin="3118,5641" coordsize="850,1304" path="m3969,6945l3118,6945,3118,5641,3969,5641,3969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282.047pt;width:42.52pt;height:65.197pt;mso-position-horizontal-relative:page;mso-position-vertical-relative:page;z-index:-548" coordorigin="4082,5641" coordsize="850,1304">
            <v:shape style="position:absolute;left:4082;top:5641;width:850;height:1304" coordorigin="4082,5641" coordsize="850,1304" path="m4932,6945l4082,6945,4082,5641,4932,5641,4932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282.047pt;width:42.52pt;height:65.197pt;mso-position-horizontal-relative:page;mso-position-vertical-relative:page;z-index:-549" coordorigin="5046,5641" coordsize="850,1304">
            <v:shape style="position:absolute;left:5046;top:5641;width:850;height:1304" coordorigin="5046,5641" coordsize="850,1304" path="m5896,6945l5046,6945,5046,5641,5896,5641,5896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282.047pt;width:42.52pt;height:65.197pt;mso-position-horizontal-relative:page;mso-position-vertical-relative:page;z-index:-550" coordorigin="6009,5641" coordsize="850,1304">
            <v:shape style="position:absolute;left:6009;top:5641;width:850;height:1304" coordorigin="6009,5641" coordsize="850,1304" path="m6860,6945l6009,6945,6009,5641,6860,5641,6860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282.047pt;width:42.52pt;height:65.197pt;mso-position-horizontal-relative:page;mso-position-vertical-relative:page;z-index:-551" coordorigin="6973,5641" coordsize="850,1304">
            <v:shape style="position:absolute;left:6973;top:5641;width:850;height:1304" coordorigin="6973,5641" coordsize="850,1304" path="m7824,6945l6973,6945,6973,5641,7824,5641,7824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282.047pt;width:42.52pt;height:65.197pt;mso-position-horizontal-relative:page;mso-position-vertical-relative:page;z-index:-552" coordorigin="7937,5641" coordsize="850,1304">
            <v:shape style="position:absolute;left:7937;top:5641;width:850;height:1304" coordorigin="7937,5641" coordsize="850,1304" path="m8787,6945l7937,6945,7937,5641,8787,5641,8787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282.047pt;width:42.52pt;height:65.197pt;mso-position-horizontal-relative:page;mso-position-vertical-relative:page;z-index:-553" coordorigin="8901,5641" coordsize="850,1304">
            <v:shape style="position:absolute;left:8901;top:5641;width:850;height:1304" coordorigin="8901,5641" coordsize="850,1304" path="m9751,6945l8901,6945,8901,5641,9751,5641,9751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282.047pt;width:42.52pt;height:65.197pt;mso-position-horizontal-relative:page;mso-position-vertical-relative:page;z-index:-554" coordorigin="9865,5641" coordsize="850,1304">
            <v:shape style="position:absolute;left:9865;top:5641;width:850;height:1304" coordorigin="9865,5641" coordsize="850,1304" path="m10715,6945l9865,6945,9865,5641,10715,5641,10715,6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352.914pt;width:42.52pt;height:65.197pt;mso-position-horizontal-relative:page;mso-position-vertical-relative:page;z-index:-555" coordorigin="1191,7058" coordsize="850,1304">
            <v:shape style="position:absolute;left:1191;top:7058;width:850;height:1304" coordorigin="1191,7058" coordsize="850,1304" path="m2041,8362l1191,8362,1191,7058,2041,7058,2041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352.914pt;width:42.52pt;height:65.197pt;mso-position-horizontal-relative:page;mso-position-vertical-relative:page;z-index:-556" coordorigin="2154,7058" coordsize="850,1304">
            <v:shape style="position:absolute;left:2154;top:7058;width:850;height:1304" coordorigin="2154,7058" coordsize="850,1304" path="m3005,8362l2154,8362,2154,7058,3005,7058,3005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352.914pt;width:42.52pt;height:65.197pt;mso-position-horizontal-relative:page;mso-position-vertical-relative:page;z-index:-557" coordorigin="3118,7058" coordsize="850,1304">
            <v:shape style="position:absolute;left:3118;top:7058;width:850;height:1304" coordorigin="3118,7058" coordsize="850,1304" path="m3969,8362l3118,8362,3118,7058,3969,7058,3969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352.914pt;width:42.52pt;height:65.197pt;mso-position-horizontal-relative:page;mso-position-vertical-relative:page;z-index:-558" coordorigin="4082,7058" coordsize="850,1304">
            <v:shape style="position:absolute;left:4082;top:7058;width:850;height:1304" coordorigin="4082,7058" coordsize="850,1304" path="m4932,8362l4082,8362,4082,7058,4932,7058,4932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352.914pt;width:42.52pt;height:65.197pt;mso-position-horizontal-relative:page;mso-position-vertical-relative:page;z-index:-559" coordorigin="5046,7058" coordsize="850,1304">
            <v:shape style="position:absolute;left:5046;top:7058;width:850;height:1304" coordorigin="5046,7058" coordsize="850,1304" path="m5896,8362l5046,8362,5046,7058,5896,7058,5896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352.914pt;width:42.52pt;height:65.197pt;mso-position-horizontal-relative:page;mso-position-vertical-relative:page;z-index:-560" coordorigin="6009,7058" coordsize="850,1304">
            <v:shape style="position:absolute;left:6009;top:7058;width:850;height:1304" coordorigin="6009,7058" coordsize="850,1304" path="m6860,8362l6009,8362,6009,7058,6860,7058,6860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352.914pt;width:42.52pt;height:65.197pt;mso-position-horizontal-relative:page;mso-position-vertical-relative:page;z-index:-561" coordorigin="6973,7058" coordsize="850,1304">
            <v:shape style="position:absolute;left:6973;top:7058;width:850;height:1304" coordorigin="6973,7058" coordsize="850,1304" path="m7824,8362l6973,8362,6973,7058,7824,7058,7824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352.914pt;width:42.52pt;height:65.197pt;mso-position-horizontal-relative:page;mso-position-vertical-relative:page;z-index:-562" coordorigin="7937,7058" coordsize="850,1304">
            <v:shape style="position:absolute;left:7937;top:7058;width:850;height:1304" coordorigin="7937,7058" coordsize="850,1304" path="m8787,8362l7937,8362,7937,7058,8787,7058,8787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352.914pt;width:42.52pt;height:65.197pt;mso-position-horizontal-relative:page;mso-position-vertical-relative:page;z-index:-563" coordorigin="8901,7058" coordsize="850,1304">
            <v:shape style="position:absolute;left:8901;top:7058;width:850;height:1304" coordorigin="8901,7058" coordsize="850,1304" path="m9751,8362l8901,8362,8901,7058,9751,7058,9751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352.914pt;width:42.52pt;height:65.197pt;mso-position-horizontal-relative:page;mso-position-vertical-relative:page;z-index:-564" coordorigin="9865,7058" coordsize="850,1304">
            <v:shape style="position:absolute;left:9865;top:7058;width:850;height:1304" coordorigin="9865,7058" coordsize="850,1304" path="m10715,8362l9865,8362,9865,7058,10715,7058,10715,836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423.78pt;width:42.52pt;height:65.196pt;mso-position-horizontal-relative:page;mso-position-vertical-relative:page;z-index:-565" coordorigin="1191,8476" coordsize="850,1304">
            <v:shape style="position:absolute;left:1191;top:8476;width:850;height:1304" coordorigin="1191,8476" coordsize="850,1304" path="m2041,9780l1191,9780,1191,8476,2041,8476,2041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423.78pt;width:42.52pt;height:65.196pt;mso-position-horizontal-relative:page;mso-position-vertical-relative:page;z-index:-566" coordorigin="2154,8476" coordsize="850,1304">
            <v:shape style="position:absolute;left:2154;top:8476;width:850;height:1304" coordorigin="2154,8476" coordsize="850,1304" path="m3005,9780l2154,9780,2154,8476,3005,8476,3005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423.78pt;width:42.52pt;height:65.196pt;mso-position-horizontal-relative:page;mso-position-vertical-relative:page;z-index:-567" coordorigin="3118,8476" coordsize="850,1304">
            <v:shape style="position:absolute;left:3118;top:8476;width:850;height:1304" coordorigin="3118,8476" coordsize="850,1304" path="m3969,9780l3118,9780,3118,8476,3969,8476,3969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423.78pt;width:42.52pt;height:65.196pt;mso-position-horizontal-relative:page;mso-position-vertical-relative:page;z-index:-568" coordorigin="4082,8476" coordsize="850,1304">
            <v:shape style="position:absolute;left:4082;top:8476;width:850;height:1304" coordorigin="4082,8476" coordsize="850,1304" path="m4932,9780l4082,9780,4082,8476,4932,8476,4932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423.78pt;width:42.52pt;height:65.196pt;mso-position-horizontal-relative:page;mso-position-vertical-relative:page;z-index:-569" coordorigin="5046,8476" coordsize="850,1304">
            <v:shape style="position:absolute;left:5046;top:8476;width:850;height:1304" coordorigin="5046,8476" coordsize="850,1304" path="m5896,9780l5046,9780,5046,8476,5896,8476,5896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423.78pt;width:42.52pt;height:65.196pt;mso-position-horizontal-relative:page;mso-position-vertical-relative:page;z-index:-570" coordorigin="6009,8476" coordsize="850,1304">
            <v:shape style="position:absolute;left:6009;top:8476;width:850;height:1304" coordorigin="6009,8476" coordsize="850,1304" path="m6860,9780l6009,9780,6009,8476,6860,8476,6860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423.78pt;width:42.52pt;height:65.196pt;mso-position-horizontal-relative:page;mso-position-vertical-relative:page;z-index:-571" coordorigin="6973,8476" coordsize="850,1304">
            <v:shape style="position:absolute;left:6973;top:8476;width:850;height:1304" coordorigin="6973,8476" coordsize="850,1304" path="m7824,9780l6973,9780,6973,8476,7824,8476,7824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423.78pt;width:42.52pt;height:65.196pt;mso-position-horizontal-relative:page;mso-position-vertical-relative:page;z-index:-572" coordorigin="7937,8476" coordsize="850,1304">
            <v:shape style="position:absolute;left:7937;top:8476;width:850;height:1304" coordorigin="7937,8476" coordsize="850,1304" path="m8787,9780l7937,9780,7937,8476,8787,8476,8787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423.78pt;width:42.52pt;height:65.196pt;mso-position-horizontal-relative:page;mso-position-vertical-relative:page;z-index:-573" coordorigin="8901,8476" coordsize="850,1304">
            <v:shape style="position:absolute;left:8901;top:8476;width:850;height:1304" coordorigin="8901,8476" coordsize="850,1304" path="m9751,9780l8901,9780,8901,8476,9751,8476,9751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423.78pt;width:42.52pt;height:65.196pt;mso-position-horizontal-relative:page;mso-position-vertical-relative:page;z-index:-574" coordorigin="9865,8476" coordsize="850,1304">
            <v:shape style="position:absolute;left:9865;top:8476;width:850;height:1304" coordorigin="9865,8476" coordsize="850,1304" path="m10715,9780l9865,9780,9865,8476,10715,8476,10715,978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494.647pt;width:42.52pt;height:65.196pt;mso-position-horizontal-relative:page;mso-position-vertical-relative:page;z-index:-575" coordorigin="1191,9893" coordsize="850,1304">
            <v:shape style="position:absolute;left:1191;top:9893;width:850;height:1304" coordorigin="1191,9893" coordsize="850,1304" path="m2041,11197l1191,11197,1191,9893,2041,9893,2041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494.647pt;width:42.52pt;height:65.196pt;mso-position-horizontal-relative:page;mso-position-vertical-relative:page;z-index:-576" coordorigin="2154,9893" coordsize="850,1304">
            <v:shape style="position:absolute;left:2154;top:9893;width:850;height:1304" coordorigin="2154,9893" coordsize="850,1304" path="m3005,11197l2154,11197,2154,9893,3005,9893,3005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494.647pt;width:42.52pt;height:65.196pt;mso-position-horizontal-relative:page;mso-position-vertical-relative:page;z-index:-577" coordorigin="3118,9893" coordsize="850,1304">
            <v:shape style="position:absolute;left:3118;top:9893;width:850;height:1304" coordorigin="3118,9893" coordsize="850,1304" path="m3969,11197l3118,11197,3118,9893,3969,9893,3969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494.647pt;width:42.52pt;height:65.196pt;mso-position-horizontal-relative:page;mso-position-vertical-relative:page;z-index:-578" coordorigin="4082,9893" coordsize="850,1304">
            <v:shape style="position:absolute;left:4082;top:9893;width:850;height:1304" coordorigin="4082,9893" coordsize="850,1304" path="m4932,11197l4082,11197,4082,9893,4932,9893,4932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494.647pt;width:42.52pt;height:65.196pt;mso-position-horizontal-relative:page;mso-position-vertical-relative:page;z-index:-579" coordorigin="5046,9893" coordsize="850,1304">
            <v:shape style="position:absolute;left:5046;top:9893;width:850;height:1304" coordorigin="5046,9893" coordsize="850,1304" path="m5896,11197l5046,11197,5046,9893,5896,9893,5896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494.647pt;width:42.52pt;height:65.196pt;mso-position-horizontal-relative:page;mso-position-vertical-relative:page;z-index:-580" coordorigin="6009,9893" coordsize="850,1304">
            <v:shape style="position:absolute;left:6009;top:9893;width:850;height:1304" coordorigin="6009,9893" coordsize="850,1304" path="m6860,11197l6009,11197,6009,9893,6860,9893,6860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494.647pt;width:42.52pt;height:65.196pt;mso-position-horizontal-relative:page;mso-position-vertical-relative:page;z-index:-581" coordorigin="6973,9893" coordsize="850,1304">
            <v:shape style="position:absolute;left:6973;top:9893;width:850;height:1304" coordorigin="6973,9893" coordsize="850,1304" path="m7824,11197l6973,11197,6973,9893,7824,9893,7824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494.647pt;width:42.52pt;height:65.196pt;mso-position-horizontal-relative:page;mso-position-vertical-relative:page;z-index:-582" coordorigin="7937,9893" coordsize="850,1304">
            <v:shape style="position:absolute;left:7937;top:9893;width:850;height:1304" coordorigin="7937,9893" coordsize="850,1304" path="m8787,11197l7937,11197,7937,9893,8787,9893,8787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494.647pt;width:42.52pt;height:65.196pt;mso-position-horizontal-relative:page;mso-position-vertical-relative:page;z-index:-583" coordorigin="8901,9893" coordsize="850,1304">
            <v:shape style="position:absolute;left:8901;top:9893;width:850;height:1304" coordorigin="8901,9893" coordsize="850,1304" path="m9751,11197l8901,11197,8901,9893,9751,9893,9751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494.647pt;width:42.52pt;height:65.196pt;mso-position-horizontal-relative:page;mso-position-vertical-relative:page;z-index:-584" coordorigin="9865,9893" coordsize="850,1304">
            <v:shape style="position:absolute;left:9865;top:9893;width:850;height:1304" coordorigin="9865,9893" coordsize="850,1304" path="m10715,11197l9865,11197,9865,9893,10715,9893,10715,1119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565.513pt;width:42.52pt;height:65.196pt;mso-position-horizontal-relative:page;mso-position-vertical-relative:page;z-index:-585" coordorigin="1191,11310" coordsize="850,1304">
            <v:shape style="position:absolute;left:1191;top:11310;width:850;height:1304" coordorigin="1191,11310" coordsize="850,1304" path="m2041,12614l1191,12614,1191,11310,2041,11310,2041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565.513pt;width:42.52pt;height:65.196pt;mso-position-horizontal-relative:page;mso-position-vertical-relative:page;z-index:-586" coordorigin="2154,11310" coordsize="850,1304">
            <v:shape style="position:absolute;left:2154;top:11310;width:850;height:1304" coordorigin="2154,11310" coordsize="850,1304" path="m3005,12614l2154,12614,2154,11310,3005,11310,3005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565.513pt;width:42.52pt;height:65.196pt;mso-position-horizontal-relative:page;mso-position-vertical-relative:page;z-index:-587" coordorigin="3118,11310" coordsize="850,1304">
            <v:shape style="position:absolute;left:3118;top:11310;width:850;height:1304" coordorigin="3118,11310" coordsize="850,1304" path="m3969,12614l3118,12614,3118,11310,3969,11310,3969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565.513pt;width:42.52pt;height:65.196pt;mso-position-horizontal-relative:page;mso-position-vertical-relative:page;z-index:-588" coordorigin="4082,11310" coordsize="850,1304">
            <v:shape style="position:absolute;left:4082;top:11310;width:850;height:1304" coordorigin="4082,11310" coordsize="850,1304" path="m4932,12614l4082,12614,4082,11310,4932,11310,4932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565.513pt;width:42.52pt;height:65.196pt;mso-position-horizontal-relative:page;mso-position-vertical-relative:page;z-index:-589" coordorigin="5046,11310" coordsize="850,1304">
            <v:shape style="position:absolute;left:5046;top:11310;width:850;height:1304" coordorigin="5046,11310" coordsize="850,1304" path="m5896,12614l5046,12614,5046,11310,5896,11310,5896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565.513pt;width:42.52pt;height:65.196pt;mso-position-horizontal-relative:page;mso-position-vertical-relative:page;z-index:-590" coordorigin="6009,11310" coordsize="850,1304">
            <v:shape style="position:absolute;left:6009;top:11310;width:850;height:1304" coordorigin="6009,11310" coordsize="850,1304" path="m6860,12614l6009,12614,6009,11310,6860,11310,6860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565.513pt;width:42.52pt;height:65.196pt;mso-position-horizontal-relative:page;mso-position-vertical-relative:page;z-index:-591" coordorigin="6973,11310" coordsize="850,1304">
            <v:shape style="position:absolute;left:6973;top:11310;width:850;height:1304" coordorigin="6973,11310" coordsize="850,1304" path="m7824,12614l6973,12614,6973,11310,7824,11310,7824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565.513pt;width:42.52pt;height:65.196pt;mso-position-horizontal-relative:page;mso-position-vertical-relative:page;z-index:-592" coordorigin="7937,11310" coordsize="850,1304">
            <v:shape style="position:absolute;left:7937;top:11310;width:850;height:1304" coordorigin="7937,11310" coordsize="850,1304" path="m8787,12614l7937,12614,7937,11310,8787,11310,8787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565.513pt;width:42.52pt;height:65.196pt;mso-position-horizontal-relative:page;mso-position-vertical-relative:page;z-index:-593" coordorigin="8901,11310" coordsize="850,1304">
            <v:shape style="position:absolute;left:8901;top:11310;width:850;height:1304" coordorigin="8901,11310" coordsize="850,1304" path="m9751,12614l8901,12614,8901,11310,9751,11310,9751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565.513pt;width:42.52pt;height:65.196pt;mso-position-horizontal-relative:page;mso-position-vertical-relative:page;z-index:-594" coordorigin="9865,11310" coordsize="850,1304">
            <v:shape style="position:absolute;left:9865;top:11310;width:850;height:1304" coordorigin="9865,11310" coordsize="850,1304" path="m10715,12614l9865,12614,9865,11310,10715,11310,10715,126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636.378pt;width:42.52pt;height:65.197pt;mso-position-horizontal-relative:page;mso-position-vertical-relative:page;z-index:-595" coordorigin="1191,12728" coordsize="850,1304">
            <v:shape style="position:absolute;left:1191;top:12728;width:850;height:1304" coordorigin="1191,12728" coordsize="850,1304" path="m2041,14032l1191,14032,1191,12728,2041,12728,2041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636.378pt;width:42.52pt;height:65.197pt;mso-position-horizontal-relative:page;mso-position-vertical-relative:page;z-index:-596" coordorigin="2154,12728" coordsize="850,1304">
            <v:shape style="position:absolute;left:2154;top:12728;width:850;height:1304" coordorigin="2154,12728" coordsize="850,1304" path="m3005,14032l2154,14032,2154,12728,3005,12728,3005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636.378pt;width:42.52pt;height:65.197pt;mso-position-horizontal-relative:page;mso-position-vertical-relative:page;z-index:-597" coordorigin="3118,12728" coordsize="850,1304">
            <v:shape style="position:absolute;left:3118;top:12728;width:850;height:1304" coordorigin="3118,12728" coordsize="850,1304" path="m3969,14032l3118,14032,3118,12728,3969,12728,3969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636.378pt;width:42.52pt;height:65.197pt;mso-position-horizontal-relative:page;mso-position-vertical-relative:page;z-index:-598" coordorigin="4082,12728" coordsize="850,1304">
            <v:shape style="position:absolute;left:4082;top:12728;width:850;height:1304" coordorigin="4082,12728" coordsize="850,1304" path="m4932,14032l4082,14032,4082,12728,4932,12728,4932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636.378pt;width:42.52pt;height:65.197pt;mso-position-horizontal-relative:page;mso-position-vertical-relative:page;z-index:-599" coordorigin="5046,12728" coordsize="850,1304">
            <v:shape style="position:absolute;left:5046;top:12728;width:850;height:1304" coordorigin="5046,12728" coordsize="850,1304" path="m5896,14032l5046,14032,5046,12728,5896,12728,5896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636.378pt;width:42.52pt;height:65.197pt;mso-position-horizontal-relative:page;mso-position-vertical-relative:page;z-index:-600" coordorigin="6009,12728" coordsize="850,1304">
            <v:shape style="position:absolute;left:6009;top:12728;width:850;height:1304" coordorigin="6009,12728" coordsize="850,1304" path="m6860,14032l6009,14032,6009,12728,6860,12728,6860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636.378pt;width:42.52pt;height:65.197pt;mso-position-horizontal-relative:page;mso-position-vertical-relative:page;z-index:-601" coordorigin="6973,12728" coordsize="850,1304">
            <v:shape style="position:absolute;left:6973;top:12728;width:850;height:1304" coordorigin="6973,12728" coordsize="850,1304" path="m7824,14032l6973,14032,6973,12728,7824,12728,7824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636.378pt;width:42.52pt;height:65.197pt;mso-position-horizontal-relative:page;mso-position-vertical-relative:page;z-index:-602" coordorigin="7937,12728" coordsize="850,1304">
            <v:shape style="position:absolute;left:7937;top:12728;width:850;height:1304" coordorigin="7937,12728" coordsize="850,1304" path="m8787,14032l7937,14032,7937,12728,8787,12728,8787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636.378pt;width:42.52pt;height:65.197pt;mso-position-horizontal-relative:page;mso-position-vertical-relative:page;z-index:-603" coordorigin="8901,12728" coordsize="850,1304">
            <v:shape style="position:absolute;left:8901;top:12728;width:850;height:1304" coordorigin="8901,12728" coordsize="850,1304" path="m9751,14032l8901,14032,8901,12728,9751,12728,9751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636.378pt;width:42.52pt;height:65.197pt;mso-position-horizontal-relative:page;mso-position-vertical-relative:page;z-index:-604" coordorigin="9865,12728" coordsize="850,1304">
            <v:shape style="position:absolute;left:9865;top:12728;width:850;height:1304" coordorigin="9865,12728" coordsize="850,1304" path="m10715,14032l9865,14032,9865,12728,10715,12728,10715,1403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9.527pt;margin-top:707.244pt;width:42.52pt;height:65.197pt;mso-position-horizontal-relative:page;mso-position-vertical-relative:page;z-index:-605" coordorigin="1191,14145" coordsize="850,1304">
            <v:shape style="position:absolute;left:1191;top:14145;width:850;height:1304" coordorigin="1191,14145" coordsize="850,1304" path="m2041,15449l1191,15449,1191,14145,2041,14145,2041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07.716pt;margin-top:707.244pt;width:42.52pt;height:65.197pt;mso-position-horizontal-relative:page;mso-position-vertical-relative:page;z-index:-606" coordorigin="2154,14145" coordsize="850,1304">
            <v:shape style="position:absolute;left:2154;top:14145;width:850;height:1304" coordorigin="2154,14145" coordsize="850,1304" path="m3005,15449l2154,15449,2154,14145,3005,14145,3005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5.905pt;margin-top:707.244pt;width:42.52pt;height:65.197pt;mso-position-horizontal-relative:page;mso-position-vertical-relative:page;z-index:-607" coordorigin="3118,14145" coordsize="850,1304">
            <v:shape style="position:absolute;left:3118;top:14145;width:850;height:1304" coordorigin="3118,14145" coordsize="850,1304" path="m3969,15449l3118,15449,3118,14145,3969,14145,3969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04.094pt;margin-top:707.244pt;width:42.52pt;height:65.197pt;mso-position-horizontal-relative:page;mso-position-vertical-relative:page;z-index:-608" coordorigin="4082,14145" coordsize="850,1304">
            <v:shape style="position:absolute;left:4082;top:14145;width:850;height:1304" coordorigin="4082,14145" coordsize="850,1304" path="m4932,15449l4082,15449,4082,14145,4932,14145,4932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2.283pt;margin-top:707.244pt;width:42.52pt;height:65.197pt;mso-position-horizontal-relative:page;mso-position-vertical-relative:page;z-index:-609" coordorigin="5046,14145" coordsize="850,1304">
            <v:shape style="position:absolute;left:5046;top:14145;width:850;height:1304" coordorigin="5046,14145" coordsize="850,1304" path="m5896,15449l5046,15449,5046,14145,5896,14145,5896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0.472pt;margin-top:707.244pt;width:42.52pt;height:65.197pt;mso-position-horizontal-relative:page;mso-position-vertical-relative:page;z-index:-610" coordorigin="6009,14145" coordsize="850,1304">
            <v:shape style="position:absolute;left:6009;top:14145;width:850;height:1304" coordorigin="6009,14145" coordsize="850,1304" path="m6860,15449l6009,15449,6009,14145,6860,14145,6860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661pt;margin-top:707.244pt;width:42.52pt;height:65.197pt;mso-position-horizontal-relative:page;mso-position-vertical-relative:page;z-index:-611" coordorigin="6973,14145" coordsize="850,1304">
            <v:shape style="position:absolute;left:6973;top:14145;width:850;height:1304" coordorigin="6973,14145" coordsize="850,1304" path="m7824,15449l6973,15449,6973,14145,7824,14145,7824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96.85pt;margin-top:707.244pt;width:42.52pt;height:65.197pt;mso-position-horizontal-relative:page;mso-position-vertical-relative:page;z-index:-612" coordorigin="7937,14145" coordsize="850,1304">
            <v:shape style="position:absolute;left:7937;top:14145;width:850;height:1304" coordorigin="7937,14145" coordsize="850,1304" path="m8787,15449l7937,15449,7937,14145,8787,14145,8787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5.039pt;margin-top:707.244pt;width:42.52pt;height:65.197pt;mso-position-horizontal-relative:page;mso-position-vertical-relative:page;z-index:-613" coordorigin="8901,14145" coordsize="850,1304">
            <v:shape style="position:absolute;left:8901;top:14145;width:850;height:1304" coordorigin="8901,14145" coordsize="850,1304" path="m9751,15449l8901,15449,8901,14145,9751,14145,9751,1544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93.228pt;margin-top:707.244pt;width:42.52pt;height:65.197pt;mso-position-horizontal-relative:page;mso-position-vertical-relative:page;z-index:-614" coordorigin="9865,14145" coordsize="850,1304">
            <v:shape style="position:absolute;left:9865;top:14145;width:850;height:1304" coordorigin="9865,14145" coordsize="850,1304" path="m10715,15449l9865,15449,9865,14145,10715,14145,10715,1544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