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59.213pt;margin-top:420.945pt;width:107.716pt;height:351.496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43" w:right="142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1.496pt;margin-top:420.945pt;width:107.717pt;height:351.496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44" w:right="141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779pt;margin-top:420.945pt;width:107.717pt;height:351.496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45" w:right="140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6.063pt;margin-top:420.945pt;width:107.716pt;height:351.496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46" w:right="139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.346pt;margin-top:420.945pt;width:107.717pt;height:351.496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47" w:right="139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9.213pt;margin-top:69.449pt;width:107.716pt;height:351.496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2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48" w:right="137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1.496pt;margin-top:69.449pt;width:107.717pt;height:351.496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2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49" w:right="136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779pt;margin-top:69.449pt;width:107.717pt;height:351.496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2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50" w:right="135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6.063pt;margin-top:69.449pt;width:107.716pt;height:351.496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2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51" w:right="135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.346pt;margin-top:69.449pt;width:107.717pt;height:351.496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2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center"/>
                    <w:spacing w:lineRule="auto" w:line="250"/>
                    <w:ind w:left="152" w:right="134" w:hanging="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1"/>
                      <w:szCs w:val="61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7.846pt;margin-top:68.949pt;width:539.583pt;height:703.992pt;mso-position-horizontal-relative:page;mso-position-vertical-relative:page;z-index:-105" coordorigin="557,1379" coordsize="10792,14080">
            <v:shape style="position:absolute;left:9184;top:8419;width:2154;height:7030" coordorigin="9184,8419" coordsize="2154,7030" path="m11339,15449l9184,15449,9184,8419,11339,8419,11339,15449xe" filled="f" stroked="t" strokeweight="1pt" strokecolor="#363435">
              <v:path arrowok="t"/>
            </v:shape>
            <v:shape style="position:absolute;left:7030;top:8419;width:2154;height:7030" coordorigin="7030,8419" coordsize="2154,7030" path="m9184,15449l7030,15449,7030,8419,9184,8419,9184,15449xe" filled="f" stroked="t" strokeweight="1pt" strokecolor="#363435">
              <v:path arrowok="t"/>
            </v:shape>
            <v:shape style="position:absolute;left:4876;top:8419;width:2154;height:7030" coordorigin="4876,8419" coordsize="2154,7030" path="m7030,15449l4876,15449,4876,8419,7030,8419,7030,15449xe" filled="f" stroked="t" strokeweight="1pt" strokecolor="#363435">
              <v:path arrowok="t"/>
            </v:shape>
            <v:shape style="position:absolute;left:2721;top:8419;width:2154;height:7030" coordorigin="2721,8419" coordsize="2154,7030" path="m4876,15449l2721,15449,2721,8419,4876,8419,4876,15449xe" filled="f" stroked="t" strokeweight="1pt" strokecolor="#363435">
              <v:path arrowok="t"/>
            </v:shape>
            <v:shape style="position:absolute;left:567;top:8419;width:2154;height:7030" coordorigin="567,8419" coordsize="2154,7030" path="m2721,15449l567,15449,567,8419,2721,8419,2721,15449xe" filled="f" stroked="t" strokeweight="1pt" strokecolor="#363435">
              <v:path arrowok="t"/>
            </v:shape>
            <v:shape style="position:absolute;left:9184;top:1389;width:2154;height:7030" coordorigin="9184,1389" coordsize="2154,7030" path="m11339,8419l9184,8419,9184,1389,11339,1389,11339,8419xe" filled="f" stroked="t" strokeweight="1pt" strokecolor="#363435">
              <v:path arrowok="t"/>
            </v:shape>
            <v:shape style="position:absolute;left:7030;top:1389;width:2154;height:7030" coordorigin="7030,1389" coordsize="2154,7030" path="m9184,8419l7030,8419,7030,1389,9184,1389,9184,8419xe" filled="f" stroked="t" strokeweight="1pt" strokecolor="#363435">
              <v:path arrowok="t"/>
            </v:shape>
            <v:shape style="position:absolute;left:4876;top:1389;width:2154;height:7030" coordorigin="4876,1389" coordsize="2154,7030" path="m7030,8419l4876,8419,4876,1389,7030,1389,7030,8419xe" filled="f" stroked="t" strokeweight="1pt" strokecolor="#363435">
              <v:path arrowok="t"/>
            </v:shape>
            <v:shape style="position:absolute;left:2721;top:1389;width:2154;height:7030" coordorigin="2721,1389" coordsize="2154,7030" path="m4876,8419l2721,8419,2721,1389,4876,1389,4876,8419xe" filled="f" stroked="t" strokeweight="1pt" strokecolor="#363435">
              <v:path arrowok="t"/>
            </v:shape>
            <v:shape style="position:absolute;left:567;top:1389;width:2154;height:7030" coordorigin="567,1389" coordsize="2154,7030" path="m2721,8419l567,8419,567,1389,2721,1389,2721,841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2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