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32.418pt;margin-top:692.04pt;width:179.031pt;height:67.4973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7965pt;margin-top:692.04pt;width:179.031pt;height:67.4973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389pt;margin-top:538.985pt;width:179.031pt;height:67.4973pt;mso-position-horizontal-relative:page;mso-position-vertical-relative:page;z-index:-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7667pt;margin-top:538.985pt;width:179.031pt;height:67.4973pt;mso-position-horizontal-relative:page;mso-position-vertical-relative:page;z-index:-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359pt;margin-top:385.9pt;width:179.031pt;height:67.4973pt;mso-position-horizontal-relative:page;mso-position-vertical-relative:page;z-index:-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737pt;margin-top:385.9pt;width:179.031pt;height:67.4973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329pt;margin-top:232.845pt;width:179.031pt;height:67.4973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7072pt;margin-top:232.845pt;width:179.031pt;height:67.4973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2.299pt;margin-top:79.7594pt;width:179.031pt;height:67.4973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6774pt;margin-top:79.7594pt;width:179.031pt;height:67.4973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lineRule="exact" w:line="620"/>
                    <w:ind w:left="97" w:right="-2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9"/>
                      <w:szCs w:val="59"/>
                    </w:rPr>
                    <w:jc w:val="left"/>
                    <w:spacing w:before="36"/>
                    <w:ind w:left="20" w:right="-8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9"/>
                      <w:szCs w:val="59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9"/>
                      <w:w w:val="100"/>
                      <w:sz w:val="59"/>
                      <w:szCs w:val="5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59"/>
                      <w:szCs w:val="59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3.5752pt;margin-top:42.8034pt;width:239.527pt;height:144pt;mso-position-horizontal-relative:page;mso-position-vertical-relative:page;z-index:-65" coordorigin="1072,856" coordsize="4791,2880">
            <v:shape style="position:absolute;left:1072;top:856;width:4791;height:2880" coordorigin="1072,856" coordsize="4791,2880" path="m5862,2296l5854,2414,5831,2530,5792,2642,5740,2751,5674,2857,5595,2958,5503,3055,5400,3147,5285,3233,5160,3314,5026,3389,4881,3458,4728,3520,4568,3575,4399,3623,4224,3663,4042,3694,3855,3717,3663,3731,3467,3736,3270,3731,3078,3717,2891,3694,2710,3663,2534,3623,2366,3575,2205,3520,2052,3458,1908,3389,1773,3314,1648,3233,1534,3147,1430,3055,1339,2958,1260,2857,1194,2751,1141,2642,1103,2530,1079,2414,1072,2296,1079,2178,1103,2062,1141,1950,1194,1841,1260,1736,1339,1634,1430,1538,1534,1446,1648,1359,1773,1278,1908,1203,2052,1134,2205,1072,2366,1017,2534,969,2710,929,2891,898,3078,875,3270,861,3467,856,3663,861,3855,875,4042,898,4224,929,4399,969,4568,1017,4728,1072,4881,1134,5026,1203,5160,1278,5285,1359,5400,1446,5503,1538,5595,1634,5674,1736,5740,1841,5792,1950,5831,2062,5854,2178,5862,22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42.8034pt;width:239.527pt;height:144pt;mso-position-horizontal-relative:page;mso-position-vertical-relative:page;z-index:-66" coordorigin="6043,856" coordsize="4791,2880">
            <v:shape style="position:absolute;left:6043;top:856;width:4791;height:2880" coordorigin="6043,856" coordsize="4791,2880" path="m10834,2296l10826,2414,10803,2530,10764,2642,10712,2751,10646,2857,10567,2958,10475,3055,10372,3147,10257,3233,10132,3314,9998,3389,9853,3458,9700,3520,9540,3575,9371,3623,9196,3663,9014,3694,8827,3717,8635,3731,8439,3736,8242,3731,8050,3717,7863,3694,7682,3663,7506,3623,7338,3575,7177,3520,7024,3458,6880,3389,6745,3314,6620,3233,6506,3147,6402,3055,6311,2958,6232,2857,6166,2751,6113,2642,6075,2530,6051,2414,6043,2296,6051,2178,6075,2062,6113,1950,6166,1841,6232,1736,6311,1634,6402,1538,6506,1446,6620,1359,6745,1278,6880,1203,7024,1134,7177,1072,7338,1017,7506,969,7682,929,7863,898,8050,875,8242,861,8439,856,8635,861,8827,875,9014,898,9196,929,9371,969,9540,1017,9700,1072,9853,1134,9998,1203,10132,1278,10257,1359,10372,1446,10475,1538,10567,1634,10646,1736,10712,1841,10764,1950,10803,2062,10826,2178,10834,22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3.5752pt;margin-top:195.875pt;width:239.527pt;height:144pt;mso-position-horizontal-relative:page;mso-position-vertical-relative:page;z-index:-67" coordorigin="1072,3917" coordsize="4791,2880">
            <v:shape style="position:absolute;left:1072;top:3917;width:4791;height:2880" coordorigin="1072,3917" coordsize="4791,2880" path="m5862,5357l5854,5476,5831,5591,5792,5704,5740,5813,5674,5918,5595,6019,5503,6116,5400,6208,5285,6295,5160,6376,5026,6451,4881,6520,4728,6582,4568,6637,4399,6684,4224,6724,4042,6756,3855,6779,3663,6793,3467,6797,3270,6793,3078,6779,2891,6756,2710,6724,2534,6684,2366,6637,2205,6582,2052,6520,1908,6451,1773,6376,1648,6295,1534,6208,1430,6116,1339,6019,1260,5918,1194,5813,1141,5704,1103,5591,1079,5476,1072,5357,1079,5239,1103,5124,1141,5011,1194,4902,1260,4797,1339,4696,1430,4599,1534,4507,1648,4420,1773,4339,1908,4264,2052,4195,2205,4133,2366,4078,2534,4031,2710,3991,2891,3959,3078,3936,3270,3922,3467,3917,3663,3922,3855,3936,4042,3959,4224,3991,4399,4031,4568,4078,4728,4133,4881,4195,5026,4264,5160,4339,5285,4420,5400,4507,5503,4599,5595,4696,5674,4797,5740,4902,5792,5011,5831,5124,5854,5239,5862,53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195.875pt;width:239.527pt;height:144pt;mso-position-horizontal-relative:page;mso-position-vertical-relative:page;z-index:-68" coordorigin="6043,3917" coordsize="4791,2880">
            <v:shape style="position:absolute;left:6043;top:3917;width:4791;height:2880" coordorigin="6043,3917" coordsize="4791,2880" path="m10834,5357l10826,5476,10803,5591,10764,5704,10712,5813,10646,5918,10567,6019,10475,6116,10372,6208,10257,6295,10132,6376,9998,6451,9853,6520,9700,6582,9540,6637,9371,6684,9196,6724,9014,6756,8827,6779,8635,6793,8439,6797,8242,6793,8050,6779,7863,6756,7682,6724,7506,6684,7338,6637,7177,6582,7024,6520,6880,6451,6745,6376,6620,6295,6506,6208,6402,6116,6311,6019,6232,5918,6166,5813,6113,5704,6075,5591,6051,5476,6043,5357,6051,5239,6075,5124,6113,5011,6166,4902,6232,4797,6311,4696,6402,4599,6506,4507,6620,4420,6745,4339,6880,4264,7024,4195,7177,4133,7338,4078,7506,4031,7682,3991,7863,3959,8050,3936,8242,3922,8439,3917,8635,3922,8827,3936,9014,3959,9196,3991,9371,4031,9540,4078,9700,4133,9853,4195,9998,4264,10132,4339,10257,4420,10372,4507,10475,4599,10567,4696,10646,4797,10712,4902,10764,5011,10803,5124,10826,5239,10834,53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3.5752pt;margin-top:348.945pt;width:239.527pt;height:144pt;mso-position-horizontal-relative:page;mso-position-vertical-relative:page;z-index:-69" coordorigin="1072,6979" coordsize="4791,2880">
            <v:shape style="position:absolute;left:1072;top:6979;width:4791;height:2880" coordorigin="1072,6979" coordsize="4791,2880" path="m5862,8419l5854,8537,5831,8652,5792,8765,5740,8874,5674,8979,5595,9081,5503,9177,5400,9269,5285,9356,5160,9437,5026,9512,4881,9581,4728,9643,4568,9698,4399,9746,4224,9785,4042,9817,3855,9840,3663,9854,3467,9859,3270,9854,3078,9840,2891,9817,2710,9785,2534,9746,2366,9698,2205,9643,2052,9581,1908,9512,1773,9437,1648,9356,1534,9269,1430,9177,1339,9081,1260,8979,1194,8874,1141,8765,1103,8652,1079,8537,1072,8419,1079,8301,1103,8185,1141,8073,1194,7964,1260,7858,1339,7757,1430,7660,1534,7568,1648,7482,1773,7401,1908,7326,2052,7257,2205,7195,2366,7140,2534,7092,2710,7052,2891,7021,3078,6998,3270,6984,3467,6979,3663,6984,3855,6998,4042,7021,4224,7052,4399,7092,4568,7140,4728,7195,4881,7257,5026,7326,5160,7401,5285,7482,5400,7568,5503,7660,5595,7757,5674,7858,5740,7964,5792,8073,5831,8185,5854,8301,5862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348.945pt;width:239.527pt;height:144pt;mso-position-horizontal-relative:page;mso-position-vertical-relative:page;z-index:-70" coordorigin="6043,6979" coordsize="4791,2880">
            <v:shape style="position:absolute;left:6043;top:6979;width:4791;height:2880" coordorigin="6043,6979" coordsize="4791,2880" path="m10834,8419l10826,8537,10803,8652,10764,8765,10712,8874,10646,8979,10567,9081,10475,9177,10372,9269,10257,9356,10132,9437,9998,9512,9853,9581,9700,9643,9540,9698,9371,9746,9196,9785,9014,9817,8827,9840,8635,9854,8439,9859,8242,9854,8050,9840,7863,9817,7682,9785,7506,9746,7338,9698,7177,9643,7024,9581,6880,9512,6745,9437,6620,9356,6506,9269,6402,9177,6311,9081,6232,8979,6166,8874,6113,8765,6075,8652,6051,8537,6043,8419,6051,8301,6075,8185,6113,8073,6166,7964,6232,7858,6311,7757,6402,7660,6506,7568,6620,7482,6745,7401,6880,7326,7024,7257,7177,7195,7338,7140,7506,7092,7682,7052,7863,7021,8050,6998,8242,6984,8439,6979,8635,6984,8827,6998,9014,7021,9196,7052,9371,7092,9540,7140,9700,7195,9853,7257,9998,7326,10132,7401,10257,7482,10372,7568,10475,7660,10567,7757,10646,7858,10712,7964,10764,8073,10803,8185,10826,8301,10834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3.5752pt;margin-top:502.016pt;width:239.527pt;height:144pt;mso-position-horizontal-relative:page;mso-position-vertical-relative:page;z-index:-71" coordorigin="1072,10040" coordsize="4791,2880">
            <v:shape style="position:absolute;left:1072;top:10040;width:4791;height:2880" coordorigin="1072,10040" coordsize="4791,2880" path="m5862,11480l5854,11598,5831,11714,5792,11826,5740,11935,5674,12041,5595,12142,5503,12239,5400,12331,5285,12417,5160,12499,5026,12574,4881,12642,4728,12705,4568,12760,4399,12807,4224,12847,4042,12878,3855,12901,3663,12916,3467,12920,3270,12916,3078,12901,2891,12878,2710,12847,2534,12807,2366,12760,2205,12705,2052,12642,1908,12574,1773,12499,1648,12417,1534,12331,1430,12239,1339,12142,1260,12041,1194,11935,1141,11826,1103,11714,1079,11598,1072,11480,1079,11362,1103,11247,1141,11134,1194,11025,1260,10920,1339,10819,1430,10722,1534,10630,1648,10543,1773,10462,1908,10387,2052,10318,2205,10256,2366,10201,2534,10153,2710,10114,2891,10082,3078,10059,3270,10045,3467,10040,3663,10045,3855,10059,4042,10082,4224,10114,4399,10153,4568,10201,4728,10256,4881,10318,5026,10387,5160,10462,5285,10543,5400,10630,5503,10722,5595,10819,5674,10920,5740,11025,5792,11134,5831,11247,5854,11362,5862,114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502.016pt;width:239.527pt;height:144pt;mso-position-horizontal-relative:page;mso-position-vertical-relative:page;z-index:-72" coordorigin="6043,10040" coordsize="4791,2880">
            <v:shape style="position:absolute;left:6043;top:10040;width:4791;height:2880" coordorigin="6043,10040" coordsize="4791,2880" path="m10834,11480l10826,11598,10803,11714,10764,11826,10712,11935,10646,12041,10567,12142,10475,12239,10372,12331,10257,12417,10132,12499,9998,12574,9853,12642,9700,12705,9540,12760,9371,12807,9196,12847,9014,12878,8827,12901,8635,12916,8439,12920,8242,12916,8050,12901,7863,12878,7682,12847,7506,12807,7338,12760,7177,12705,7024,12642,6880,12574,6745,12499,6620,12417,6506,12331,6402,12239,6311,12142,6232,12041,6166,11935,6113,11826,6075,11714,6051,11598,6043,11480,6051,11362,6075,11247,6113,11134,6166,11025,6232,10920,6311,10819,6402,10722,6506,10630,6620,10543,6745,10462,6880,10387,7024,10318,7177,10256,7338,10201,7506,10153,7682,10114,7863,10082,8050,10059,8242,10045,8439,10040,8635,10045,8827,10059,9014,10082,9196,10114,9371,10153,9540,10201,9700,10256,9853,10318,9998,10387,10132,10462,10257,10543,10372,10630,10475,10722,10567,10819,10646,10920,10712,11025,10764,11134,10803,11247,10826,11362,10834,114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3.5752pt;margin-top:655.087pt;width:239.527pt;height:144pt;mso-position-horizontal-relative:page;mso-position-vertical-relative:page;z-index:-73" coordorigin="1072,13102" coordsize="4791,2880">
            <v:shape style="position:absolute;left:1072;top:13102;width:4791;height:2880" coordorigin="1072,13102" coordsize="4791,2880" path="m5862,14542l5854,14660,5831,14775,5792,14888,5740,14997,5674,15102,5595,15203,5503,15300,5400,15392,5285,15479,5160,15560,5026,15635,4881,15704,4728,15766,4568,15821,4399,15869,4224,15908,4042,15940,3855,15963,3663,15977,3467,15982,3270,15977,3078,15963,2891,15940,2710,15908,2534,15869,2366,15821,2205,15766,2052,15704,1908,15635,1773,15560,1648,15479,1534,15392,1430,15300,1339,15203,1260,15102,1194,14997,1141,14888,1103,14775,1079,14660,1072,14542,1079,14424,1103,14308,1141,14196,1194,14087,1260,13981,1339,13880,1430,13783,1534,13691,1648,13605,1773,13523,1908,13448,2052,13380,2205,13317,2366,13262,2534,13215,2710,13175,2891,13144,3078,13121,3270,13107,3467,13102,3663,13107,3855,13121,4042,13144,4224,13175,4399,13215,4568,13262,4728,13317,4881,13380,5026,13448,5160,13523,5285,13605,5400,13691,5503,13783,5595,13880,5674,13981,5740,14087,5792,14196,5831,14308,5854,14424,5862,145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2.173pt;margin-top:655.087pt;width:239.527pt;height:144pt;mso-position-horizontal-relative:page;mso-position-vertical-relative:page;z-index:-74" coordorigin="6043,13102" coordsize="4791,2880">
            <v:shape style="position:absolute;left:6043;top:13102;width:4791;height:2880" coordorigin="6043,13102" coordsize="4791,2880" path="m10834,14542l10826,14660,10803,14775,10764,14888,10712,14997,10646,15102,10567,15203,10475,15300,10372,15392,10257,15479,10132,15560,9998,15635,9853,15704,9700,15766,9540,15821,9371,15869,9196,15908,9014,15940,8827,15963,8635,15977,8439,15982,8242,15977,8050,15963,7863,15940,7682,15908,7506,15869,7338,15821,7177,15766,7024,15704,6880,15635,6745,15560,6620,15479,6506,15392,6402,15300,6311,15203,6232,15102,6166,14997,6113,14888,6075,14775,6051,14660,6043,14542,6051,14424,6075,14308,6113,14196,6166,14087,6232,13981,6311,13880,6402,13783,6506,13691,6620,13605,6745,13523,6880,13448,7024,13380,7177,13317,7338,13262,7506,13215,7682,13175,7863,13144,8050,13121,8242,13107,8439,13102,8635,13107,8827,13121,9014,13144,9196,13175,9371,13215,9540,13262,9700,13317,9853,13380,9998,13448,10132,13523,10257,13605,10372,13691,10475,13783,10567,13880,10646,13981,10712,14087,10764,14196,10803,14308,10826,14424,10834,1454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