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89pt;margin-top:96.378pt;width:215.433pt;height:155.905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953pt;margin-top:96.378pt;width:215.433pt;height:155.905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89pt;margin-top:260.787pt;width:215.433pt;height:155.906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953pt;margin-top:260.787pt;width:215.433pt;height:155.906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89pt;margin-top:425.197pt;width:215.433pt;height:155.905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953pt;margin-top:425.197pt;width:215.433pt;height:155.905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89pt;margin-top:589.607pt;width:215.433pt;height:155.906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953pt;margin-top:589.607pt;width:215.433pt;height:155.906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both"/>
                    <w:spacing w:lineRule="auto" w:line="249"/>
                    <w:ind w:left="140" w:right="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16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15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-10"/>
                      <w:w w:val="100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4"/>
                      <w:szCs w:val="3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7.953pt;margin-top:96.378pt;width:215.433pt;height:155.905pt;mso-position-horizontal-relative:page;mso-position-vertical-relative:page;z-index:-71" coordorigin="1559,1928" coordsize="4309,3118">
            <v:shape style="position:absolute;left:1559;top:1928;width:4309;height:3118" coordorigin="1559,1928" coordsize="4309,3118" path="m5868,5046l1559,5046,1559,1928,5868,1928,5868,50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96.378pt;width:215.433pt;height:155.905pt;mso-position-horizontal-relative:page;mso-position-vertical-relative:page;z-index:-72" coordorigin="6038,1928" coordsize="4309,3118">
            <v:shape style="position:absolute;left:6038;top:1928;width:4309;height:3118" coordorigin="6038,1928" coordsize="4309,3118" path="m10346,5046l6038,5046,6038,1928,10346,1928,10346,50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3pt;margin-top:260.787pt;width:215.433pt;height:155.906pt;mso-position-horizontal-relative:page;mso-position-vertical-relative:page;z-index:-73" coordorigin="1559,5216" coordsize="4309,3118">
            <v:shape style="position:absolute;left:1559;top:5216;width:4309;height:3118" coordorigin="1559,5216" coordsize="4309,3118" path="m5868,8334l1559,8334,1559,5216,5868,5216,586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260.787pt;width:215.433pt;height:155.906pt;mso-position-horizontal-relative:page;mso-position-vertical-relative:page;z-index:-74" coordorigin="6038,5216" coordsize="4309,3118">
            <v:shape style="position:absolute;left:6038;top:5216;width:4309;height:3118" coordorigin="6038,5216" coordsize="4309,3118" path="m10346,8334l6038,8334,6038,5216,10346,5216,10346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3pt;margin-top:425.197pt;width:215.433pt;height:155.905pt;mso-position-horizontal-relative:page;mso-position-vertical-relative:page;z-index:-75" coordorigin="1559,8504" coordsize="4309,3118">
            <v:shape style="position:absolute;left:1559;top:8504;width:4309;height:3118" coordorigin="1559,8504" coordsize="4309,3118" path="m5868,11622l1559,11622,1559,8504,5868,8504,5868,11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425.197pt;width:215.433pt;height:155.905pt;mso-position-horizontal-relative:page;mso-position-vertical-relative:page;z-index:-76" coordorigin="6038,8504" coordsize="4309,3118">
            <v:shape style="position:absolute;left:6038;top:8504;width:4309;height:3118" coordorigin="6038,8504" coordsize="4309,3118" path="m10346,11622l6038,11622,6038,8504,10346,8504,10346,11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3pt;margin-top:589.607pt;width:215.433pt;height:155.906pt;mso-position-horizontal-relative:page;mso-position-vertical-relative:page;z-index:-77" coordorigin="1559,11792" coordsize="4309,3118">
            <v:shape style="position:absolute;left:1559;top:11792;width:4309;height:3118" coordorigin="1559,11792" coordsize="4309,3118" path="m5868,14910l1559,14910,1559,11792,5868,11792,5868,149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589.607pt;width:215.433pt;height:155.906pt;mso-position-horizontal-relative:page;mso-position-vertical-relative:page;z-index:-78" coordorigin="6038,11792" coordsize="4309,3118">
            <v:shape style="position:absolute;left:6038;top:11792;width:4309;height:3118" coordorigin="6038,11792" coordsize="4309,3118" path="m10346,14910l6038,14910,6038,11792,10346,11792,10346,1491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