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8.9486pt;margin-top:146.901pt;width:108.717pt;height:270.292pt;mso-position-horizontal-relative:page;mso-position-vertical-relative:page;z-index:-342" coordorigin="1379,2938" coordsize="2174,5406">
            <v:shape style="position:absolute;left:1389;top:2948;width:2154;height:5386" coordorigin="1389,2948" coordsize="2154,5386" path="m3458,8334l3518,8309,3543,8249,3543,3033,3518,2973,3458,2948,1474,2948,1414,2973,1389,3033,1389,8249,1414,8309,1474,8334,3458,8334xe" filled="t" fillcolor="#FDFDFD" stroked="f">
              <v:path arrowok="t"/>
              <v:fill/>
            </v:shape>
            <v:shape style="position:absolute;left:1389;top:2948;width:2154;height:5386" coordorigin="1389,2948" coordsize="2154,5386" path="m3458,8334l1474,8334,1452,8331,1401,8292,1389,8249,1389,3033,1414,2973,1474,2948,1474,2948,3458,2948,3518,2973,3543,3033,3543,3033,3543,8249,3518,8309,3459,8334,3458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5.17pt;margin-top:146.901pt;width:108.716pt;height:270.292pt;mso-position-horizontal-relative:page;mso-position-vertical-relative:page;z-index:-343" coordorigin="3703,2938" coordsize="2174,5406">
            <v:shape style="position:absolute;left:3713;top:2948;width:2154;height:5386" coordorigin="3713,2948" coordsize="2154,5386" path="m5783,8334l5843,8309,5868,8249,5868,3033,5843,2973,5783,2948,3798,2948,3738,2973,3713,3033,3713,8249,3738,8309,3798,8334,5783,8334xe" filled="t" fillcolor="#FDFDFD" stroked="f">
              <v:path arrowok="t"/>
              <v:fill/>
            </v:shape>
            <v:shape style="position:absolute;left:3713;top:2948;width:2154;height:5386" coordorigin="3713,2948" coordsize="2154,5386" path="m5783,8334l3798,8334,3776,8331,3725,8292,3713,8249,3713,3033,3738,2973,3798,2948,3798,2948,5783,2948,5843,2973,5868,3033,5868,3033,5868,8249,5843,8309,5783,8334,5783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146.901pt;width:108.717pt;height:270.292pt;mso-position-horizontal-relative:page;mso-position-vertical-relative:page;z-index:-344" coordorigin="6028,2938" coordsize="2174,5406">
            <v:shape style="position:absolute;left:6038;top:2948;width:2154;height:5386" coordorigin="6038,2948" coordsize="2154,5386" path="m8107,8334l8167,8309,8192,8249,8192,3033,8167,2973,8107,2948,6123,2948,6063,2973,6038,3033,6038,8249,6063,8309,6123,8334,8107,8334xe" filled="t" fillcolor="#FDFDFD" stroked="f">
              <v:path arrowok="t"/>
              <v:fill/>
            </v:shape>
            <v:shape style="position:absolute;left:6038;top:2948;width:2154;height:5386" coordorigin="6038,2948" coordsize="2154,5386" path="m8107,8334l6123,8334,6100,8331,6050,8292,6038,8249,6038,3033,6063,2973,6123,2948,6123,2948,8107,2948,8167,2973,8192,3033,8192,3033,8192,8249,8167,8309,8107,8334,8107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17.61pt;margin-top:146.901pt;width:108.717pt;height:270.292pt;mso-position-horizontal-relative:page;mso-position-vertical-relative:page;z-index:-345" coordorigin="8352,2938" coordsize="2174,5406">
            <v:shape style="position:absolute;left:8362;top:2948;width:2154;height:5386" coordorigin="8362,2948" coordsize="2154,5386" path="m10432,8334l10492,8309,10517,8249,10517,3033,10491,2973,10432,2948,8447,2948,8387,2973,8362,3033,8362,8249,8387,8309,8447,8334,10432,8334xe" filled="t" fillcolor="#FDFDFD" stroked="f">
              <v:path arrowok="t"/>
              <v:fill/>
            </v:shape>
            <v:shape style="position:absolute;left:8362;top:2948;width:2154;height:5386" coordorigin="8362,2948" coordsize="2154,5386" path="m10432,8334l8447,8334,8425,8331,8374,8292,8362,8249,8362,3033,8387,2973,8447,2948,8447,2948,10432,2948,10491,2973,10517,3033,10517,3033,10517,8249,10492,8309,10432,8334,10432,833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8.9486pt;margin-top:424.697pt;width:108.717pt;height:270.291pt;mso-position-horizontal-relative:page;mso-position-vertical-relative:page;z-index:-346" coordorigin="1379,8494" coordsize="2174,5406">
            <v:shape style="position:absolute;left:1389;top:8504;width:2154;height:5386" coordorigin="1389,8504" coordsize="2154,5386" path="m3458,13890l3518,13865,3543,13805,3543,8589,3518,8529,3458,8504,1474,8504,1414,8529,1389,8589,1389,13805,1414,13865,1474,13890,3458,13890xe" filled="t" fillcolor="#FDFDFD" stroked="f">
              <v:path arrowok="t"/>
              <v:fill/>
            </v:shape>
            <v:shape style="position:absolute;left:1389;top:8504;width:2154;height:5386" coordorigin="1389,8504" coordsize="2154,5386" path="m3458,13890l1474,13890,1452,13887,1401,13848,1389,13805,1389,8589,1414,8529,1474,8504,1474,8504,3458,8504,3518,8529,3543,8589,3543,8589,3543,13805,3518,13865,3459,13890,3458,1389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85.17pt;margin-top:424.697pt;width:108.716pt;height:270.291pt;mso-position-horizontal-relative:page;mso-position-vertical-relative:page;z-index:-347" coordorigin="3703,8494" coordsize="2174,5406">
            <v:shape style="position:absolute;left:3713;top:8504;width:2154;height:5386" coordorigin="3713,8504" coordsize="2154,5386" path="m5783,13890l5843,13865,5868,13805,5868,8589,5843,8529,5783,8504,3798,8504,3738,8529,3713,8589,3713,13805,3738,13865,3798,13890,5783,13890xe" filled="t" fillcolor="#FDFDFD" stroked="f">
              <v:path arrowok="t"/>
              <v:fill/>
            </v:shape>
            <v:shape style="position:absolute;left:3713;top:8504;width:2154;height:5386" coordorigin="3713,8504" coordsize="2154,5386" path="m5783,13890l3798,13890,3776,13887,3725,13848,3713,13805,3713,8589,3738,8529,3798,8504,3798,8504,5783,8504,5843,8529,5868,8589,5868,8589,5868,13805,5843,13865,5783,13890,5783,1389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9pt;margin-top:424.697pt;width:108.717pt;height:270.291pt;mso-position-horizontal-relative:page;mso-position-vertical-relative:page;z-index:-348" coordorigin="6028,8494" coordsize="2174,5406">
            <v:shape style="position:absolute;left:6038;top:8504;width:2154;height:5386" coordorigin="6038,8504" coordsize="2154,5386" path="m8107,13890l8167,13865,8192,13805,8192,8589,8167,8529,8107,8504,6123,8504,6063,8529,6038,8589,6038,13805,6063,13865,6123,13890,8107,13890xe" filled="t" fillcolor="#FDFDFD" stroked="f">
              <v:path arrowok="t"/>
              <v:fill/>
            </v:shape>
            <v:shape style="position:absolute;left:6038;top:8504;width:2154;height:5386" coordorigin="6038,8504" coordsize="2154,5386" path="m8107,13890l6123,13890,6100,13887,6050,13848,6038,13805,6038,8589,6063,8529,6123,8504,6123,8504,8107,8504,8167,8529,8192,8589,8192,8589,8192,13805,8167,13865,8107,13890,8107,13890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17.61pt;margin-top:424.697pt;width:108.717pt;height:270.291pt;mso-position-horizontal-relative:page;mso-position-vertical-relative:page;z-index:-349" coordorigin="8352,8494" coordsize="2174,5406">
            <v:shape style="position:absolute;left:8362;top:8504;width:2154;height:5386" coordorigin="8362,8504" coordsize="2154,5386" path="m10432,13890l10492,13865,10517,13805,10517,8589,10491,8529,10432,8504,8447,8504,8387,8529,8362,8589,8362,13805,8387,13865,8447,13890,10432,13890xe" filled="t" fillcolor="#FDFDFD" stroked="f">
              <v:path arrowok="t"/>
              <v:fill/>
            </v:shape>
            <v:shape style="position:absolute;left:8362;top:8504;width:2154;height:5386" coordorigin="8362,8504" coordsize="2154,5386" path="m10432,13890l8447,13890,8425,13887,8374,13848,8362,13805,8362,8589,8387,8529,8447,8504,8447,8504,10432,8504,10491,8529,10517,8589,10517,8589,10517,13805,10492,13865,10432,13890,10432,13890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before="61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before="61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before="61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before="61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64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before="61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before="61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before="61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before="61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-9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OUR</w:t>
            </w:r>
            <w:r>
              <w:rPr>
                <w:rFonts w:cs="Myriad Pro" w:hAnsi="Myriad Pro" w:eastAsia="Myriad Pro" w:ascii="Myriad Pro"/>
                <w:color w:val="363435"/>
                <w:spacing w:val="-1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TE</w:t>
            </w:r>
            <w:r>
              <w:rPr>
                <w:rFonts w:cs="Myriad Pro" w:hAnsi="Myriad Pro" w:eastAsia="Myriad Pro" w:ascii="Myriad Pro"/>
                <w:color w:val="363435"/>
                <w:spacing w:val="2"/>
                <w:w w:val="100"/>
                <w:position w:val="1"/>
                <w:sz w:val="24"/>
                <w:szCs w:val="24"/>
              </w:rPr>
              <w:t>X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64" w:hRule="exact"/>
        </w:trPr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yriad Pro" w:hAnsi="Myriad Pro" w:eastAsia="Myriad Pro" w:ascii="Myriad Pro"/>
                <w:sz w:val="24"/>
                <w:szCs w:val="24"/>
              </w:rPr>
              <w:jc w:val="left"/>
              <w:spacing w:lineRule="exact" w:line="260"/>
              <w:ind w:left="597"/>
            </w:pP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GOES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Myriad Pro" w:hAnsi="Myriad Pro" w:eastAsia="Myriad Pro" w:ascii="Myriad Pro"/>
                <w:color w:val="363435"/>
                <w:spacing w:val="0"/>
                <w:w w:val="100"/>
                <w:position w:val="1"/>
                <w:sz w:val="24"/>
                <w:szCs w:val="24"/>
              </w:rPr>
              <w:t>HERE</w:t>
            </w:r>
            <w:r>
              <w:rPr>
                <w:rFonts w:cs="Myriad Pro" w:hAnsi="Myriad Pro" w:eastAsia="Myriad Pro" w:ascii="Myriad Pro"/>
                <w:color w:val="000000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