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42.885pt;margin-top:797.729pt;width:109.197pt;height:11pt;mso-position-horizontal-relative:page;mso-position-vertical-relative:page;z-index:-3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797.729pt;width:109.197pt;height:11pt;mso-position-horizontal-relative:page;mso-position-vertical-relative:page;z-index:-3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797.729pt;width:109.197pt;height:11pt;mso-position-horizontal-relative:page;mso-position-vertical-relative:page;z-index:-3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797.729pt;width:109.197pt;height:11pt;mso-position-horizontal-relative:page;mso-position-vertical-relative:page;z-index:-3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746.708pt;width:109.197pt;height:11pt;mso-position-horizontal-relative:page;mso-position-vertical-relative:page;z-index:-3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746.708pt;width:109.197pt;height:11pt;mso-position-horizontal-relative:page;mso-position-vertical-relative:page;z-index:-3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746.708pt;width:109.197pt;height:11pt;mso-position-horizontal-relative:page;mso-position-vertical-relative:page;z-index:-3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746.708pt;width:109.197pt;height:11pt;mso-position-horizontal-relative:page;mso-position-vertical-relative:page;z-index:-3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695.687pt;width:109.197pt;height:11pt;mso-position-horizontal-relative:page;mso-position-vertical-relative:page;z-index:-3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695.687pt;width:109.197pt;height:11pt;mso-position-horizontal-relative:page;mso-position-vertical-relative:page;z-index:-3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695.687pt;width:109.197pt;height:11pt;mso-position-horizontal-relative:page;mso-position-vertical-relative:page;z-index:-3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695.687pt;width:109.197pt;height:11pt;mso-position-horizontal-relative:page;mso-position-vertical-relative:page;z-index:-3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644.666pt;width:109.197pt;height:11pt;mso-position-horizontal-relative:page;mso-position-vertical-relative:page;z-index:-3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644.666pt;width:109.197pt;height:11pt;mso-position-horizontal-relative:page;mso-position-vertical-relative:page;z-index:-3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644.666pt;width:109.197pt;height:11pt;mso-position-horizontal-relative:page;mso-position-vertical-relative:page;z-index:-3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644.666pt;width:109.197pt;height:11pt;mso-position-horizontal-relative:page;mso-position-vertical-relative:page;z-index:-3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593.645pt;width:109.197pt;height:11pt;mso-position-horizontal-relative:page;mso-position-vertical-relative:page;z-index:-3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593.645pt;width:109.197pt;height:11pt;mso-position-horizontal-relative:page;mso-position-vertical-relative:page;z-index:-3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593.645pt;width:109.197pt;height:11pt;mso-position-horizontal-relative:page;mso-position-vertical-relative:page;z-index:-3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593.645pt;width:109.197pt;height:11pt;mso-position-horizontal-relative:page;mso-position-vertical-relative:page;z-index:-3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542.624pt;width:109.197pt;height:11pt;mso-position-horizontal-relative:page;mso-position-vertical-relative:page;z-index:-3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542.624pt;width:109.197pt;height:11pt;mso-position-horizontal-relative:page;mso-position-vertical-relative:page;z-index:-3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542.624pt;width:109.197pt;height:11pt;mso-position-horizontal-relative:page;mso-position-vertical-relative:page;z-index:-3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542.624pt;width:109.197pt;height:11pt;mso-position-horizontal-relative:page;mso-position-vertical-relative:page;z-index:-3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491.603pt;width:109.197pt;height:11pt;mso-position-horizontal-relative:page;mso-position-vertical-relative:page;z-index:-3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491.603pt;width:109.197pt;height:11pt;mso-position-horizontal-relative:page;mso-position-vertical-relative:page;z-index:-3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491.603pt;width:109.197pt;height:11pt;mso-position-horizontal-relative:page;mso-position-vertical-relative:page;z-index:-3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491.603pt;width:109.197pt;height:11pt;mso-position-horizontal-relative:page;mso-position-vertical-relative:page;z-index:-3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440.582pt;width:109.197pt;height:11pt;mso-position-horizontal-relative:page;mso-position-vertical-relative:page;z-index:-3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440.582pt;width:109.197pt;height:11pt;mso-position-horizontal-relative:page;mso-position-vertical-relative:page;z-index:-3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440.582pt;width:109.197pt;height:11pt;mso-position-horizontal-relative:page;mso-position-vertical-relative:page;z-index:-3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440.582pt;width:109.197pt;height:11pt;mso-position-horizontal-relative:page;mso-position-vertical-relative:page;z-index:-3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389.561pt;width:109.197pt;height:11pt;mso-position-horizontal-relative:page;mso-position-vertical-relative:page;z-index:-3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389.561pt;width:109.197pt;height:11pt;mso-position-horizontal-relative:page;mso-position-vertical-relative:page;z-index:-3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389.561pt;width:109.197pt;height:11pt;mso-position-horizontal-relative:page;mso-position-vertical-relative:page;z-index:-3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389.561pt;width:109.197pt;height:11pt;mso-position-horizontal-relative:page;mso-position-vertical-relative:page;z-index:-3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338.54pt;width:109.197pt;height:11pt;mso-position-horizontal-relative:page;mso-position-vertical-relative:page;z-index:-3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338.54pt;width:109.197pt;height:11pt;mso-position-horizontal-relative:page;mso-position-vertical-relative:page;z-index:-3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338.54pt;width:109.197pt;height:11pt;mso-position-horizontal-relative:page;mso-position-vertical-relative:page;z-index:-3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338.54pt;width:109.197pt;height:11pt;mso-position-horizontal-relative:page;mso-position-vertical-relative:page;z-index:-3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287.519pt;width:109.197pt;height:11pt;mso-position-horizontal-relative:page;mso-position-vertical-relative:page;z-index:-3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287.519pt;width:109.197pt;height:11pt;mso-position-horizontal-relative:page;mso-position-vertical-relative:page;z-index:-3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287.519pt;width:109.197pt;height:11pt;mso-position-horizontal-relative:page;mso-position-vertical-relative:page;z-index:-3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287.519pt;width:109.197pt;height:11pt;mso-position-horizontal-relative:page;mso-position-vertical-relative:page;z-index:-3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236.498pt;width:109.197pt;height:11pt;mso-position-horizontal-relative:page;mso-position-vertical-relative:page;z-index:-3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236.498pt;width:109.197pt;height:11pt;mso-position-horizontal-relative:page;mso-position-vertical-relative:page;z-index:-3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236.498pt;width:109.197pt;height:11pt;mso-position-horizontal-relative:page;mso-position-vertical-relative:page;z-index:-3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236.498pt;width:109.197pt;height:11pt;mso-position-horizontal-relative:page;mso-position-vertical-relative:page;z-index:-3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185.477pt;width:109.197pt;height:11pt;mso-position-horizontal-relative:page;mso-position-vertical-relative:page;z-index:-3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185.477pt;width:109.197pt;height:11pt;mso-position-horizontal-relative:page;mso-position-vertical-relative:page;z-index:-3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185.477pt;width:109.197pt;height:11pt;mso-position-horizontal-relative:page;mso-position-vertical-relative:page;z-index:-3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185.477pt;width:109.197pt;height:11pt;mso-position-horizontal-relative:page;mso-position-vertical-relative:page;z-index:-3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134.456pt;width:109.197pt;height:11pt;mso-position-horizontal-relative:page;mso-position-vertical-relative:page;z-index:-3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134.456pt;width:109.197pt;height:11pt;mso-position-horizontal-relative:page;mso-position-vertical-relative:page;z-index:-3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134.456pt;width:109.197pt;height:11pt;mso-position-horizontal-relative:page;mso-position-vertical-relative:page;z-index:-3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134.456pt;width:109.197pt;height:11pt;mso-position-horizontal-relative:page;mso-position-vertical-relative:page;z-index:-3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83.4355pt;width:109.197pt;height:11pt;mso-position-horizontal-relative:page;mso-position-vertical-relative:page;z-index:-3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83.4355pt;width:109.197pt;height:11pt;mso-position-horizontal-relative:page;mso-position-vertical-relative:page;z-index:-3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83.4355pt;width:109.197pt;height:11pt;mso-position-horizontal-relative:page;mso-position-vertical-relative:page;z-index:-3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83.4355pt;width:109.197pt;height:11pt;mso-position-horizontal-relative:page;mso-position-vertical-relative:page;z-index:-3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2.885pt;margin-top:32.4145pt;width:109.197pt;height:11pt;mso-position-horizontal-relative:page;mso-position-vertical-relative:page;z-index:-3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9.658pt;margin-top:32.4145pt;width:109.197pt;height:11pt;mso-position-horizontal-relative:page;mso-position-vertical-relative:page;z-index:-3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431pt;margin-top:32.4145pt;width:109.197pt;height:11pt;mso-position-horizontal-relative:page;mso-position-vertical-relative:page;z-index:-3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.2038pt;margin-top:32.4145pt;width:109.197pt;height:11pt;mso-position-horizontal-relative:page;mso-position-vertical-relative:page;z-index:-3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18"/>
                      <w:szCs w:val="1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4.933pt;margin-top:16.5077pt;width:125.725pt;height:43.52pt;mso-position-horizontal-relative:page;mso-position-vertical-relative:page;z-index:-399" coordorigin="699,330" coordsize="2515,870">
            <v:shape style="position:absolute;left:709;top:340;width:2495;height:850" coordorigin="709,340" coordsize="2495,850" path="m1890,340l2941,340,2963,341,3026,356,3083,386,3131,429,3158,464,3178,503,3193,546,3202,592,3203,623,3203,907,3199,955,3189,1000,3172,1042,3149,1080,3105,1128,3052,1164,2991,1185,2948,1190,2941,1191,1890,1191,2022,1191,971,1191,949,1190,885,1175,829,1145,781,1102,754,1067,733,1028,719,985,710,939,709,907,709,623,712,576,723,531,740,489,763,451,806,403,860,367,920,345,964,340,971,340,2022,340,1890,340xe" filled="f" stroked="t" strokeweight="1pt" strokecolor="#363435">
              <v:path arrowok="t"/>
            </v:shape>
            <v:shape style="position:absolute;left:709;top:340;width:2495;height:850" coordorigin="709,340" coordsize="2495,850" path="m1890,340l2941,340,2963,341,3026,356,3083,386,3131,429,3158,464,3178,503,3193,546,3202,592,3203,623,3203,907,3199,955,3189,1000,3172,1042,3149,1080,3105,1128,3052,1164,2991,1185,2948,1190,2941,1191,1890,1191,2022,1191,971,1191,949,1190,885,1175,829,1145,781,1102,754,1067,733,1028,719,985,710,939,709,907,709,623,712,576,723,531,740,489,763,451,806,403,860,367,920,345,964,340,971,340,2022,340,1890,34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16.5077pt;width:125.725pt;height:43.52pt;mso-position-horizontal-relative:page;mso-position-vertical-relative:page;z-index:-400" coordorigin="3363,330" coordsize="2514,870">
            <v:shape style="position:absolute;left:3373;top:340;width:2494;height:850" coordorigin="3373,340" coordsize="2494,850" path="m4554,340l5605,340,5628,341,5691,356,5748,386,5796,429,5822,464,5843,503,5858,546,5866,592,5868,623,5868,907,5864,955,5853,1000,5836,1042,5814,1080,5770,1128,5717,1164,5656,1185,5612,1190,5605,1191,4554,1191,4687,1191,3636,1191,3613,1190,3550,1175,3493,1145,3445,1102,3419,1067,3398,1028,3383,985,3375,939,3373,907,3373,623,3377,576,3388,531,3405,489,3427,451,3471,403,3524,367,3585,345,3629,340,3636,340,4687,340,4554,340xe" filled="f" stroked="t" strokeweight="1pt" strokecolor="#363435">
              <v:path arrowok="t"/>
            </v:shape>
            <v:shape style="position:absolute;left:3373;top:340;width:2494;height:850" coordorigin="3373,340" coordsize="2494,850" path="m4554,340l5605,340,5628,341,5691,356,5748,386,5796,429,5822,464,5843,503,5858,546,5866,592,5868,623,5868,907,5864,955,5853,1000,5836,1042,5814,1080,5770,1128,5717,1164,5656,1185,5612,1190,5605,1191,4554,1191,4687,1191,3636,1191,3613,1190,3550,1175,3493,1145,3445,1102,3419,1067,3398,1028,3383,985,3375,939,3373,907,3373,623,3377,576,3388,531,3405,489,3427,451,3471,403,3524,367,3585,345,3629,340,3636,340,4687,340,4554,34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16.5077pt;width:125.725pt;height:43.52pt;mso-position-horizontal-relative:page;mso-position-vertical-relative:page;z-index:-401" coordorigin="6028,330" coordsize="2515,870">
            <v:shape style="position:absolute;left:6038;top:340;width:2495;height:850" coordorigin="6038,340" coordsize="2495,850" path="m7219,340l8270,340,8292,341,8356,356,8412,386,8460,429,8487,464,8508,503,8522,546,8531,592,8532,623,8532,907,8529,955,8518,1000,8501,1042,8478,1080,8435,1128,8381,1164,8320,1185,8277,1190,8270,1191,7219,1191,7351,1191,6300,1191,6278,1190,6215,1175,6158,1145,6110,1102,6083,1067,6063,1028,6048,985,6039,939,6038,907,6038,623,6041,576,6052,531,6069,489,6092,451,6136,403,6189,367,6250,345,6293,340,6300,340,7351,340,7219,340xe" filled="f" stroked="t" strokeweight="1pt" strokecolor="#363435">
              <v:path arrowok="t"/>
            </v:shape>
            <v:shape style="position:absolute;left:6038;top:340;width:2495;height:850" coordorigin="6038,340" coordsize="2495,850" path="m7219,340l8270,340,8292,341,8356,356,8412,386,8460,429,8487,464,8508,503,8522,546,8531,592,8532,623,8532,907,8529,955,8518,1000,8501,1042,8478,1080,8435,1128,8381,1164,8320,1185,8277,1190,8270,1191,7219,1191,7351,1191,6300,1191,6278,1190,6215,1175,6158,1145,6110,1102,6083,1067,6063,1028,6048,985,6039,939,6038,907,6038,623,6041,576,6052,531,6069,489,6092,451,6136,403,6189,367,6250,345,6293,340,6300,340,7351,340,7219,34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16.5077pt;width:125.725pt;height:43.52pt;mso-position-horizontal-relative:page;mso-position-vertical-relative:page;z-index:-402" coordorigin="8692,330" coordsize="2515,870">
            <v:shape style="position:absolute;left:8702;top:340;width:2495;height:850" coordorigin="8702,340" coordsize="2495,850" path="m9883,340l10934,340,10957,341,11020,356,11077,386,11125,429,11151,464,11172,503,11187,546,11195,592,11197,623,11197,907,11193,955,11183,1000,11166,1042,11143,1080,11099,1128,11046,1164,10985,1185,10941,1190,10934,1191,9883,1191,10016,1191,8965,1191,8943,1190,8879,1175,8822,1145,8774,1102,8748,1067,8727,1028,8712,985,8704,939,8702,907,8702,623,8706,576,8717,531,8734,489,8756,451,8800,403,8853,367,8914,345,8958,340,8965,340,10016,340,9883,340xe" filled="f" stroked="t" strokeweight="1pt" strokecolor="#363435">
              <v:path arrowok="t"/>
            </v:shape>
            <v:shape style="position:absolute;left:8702;top:340;width:2495;height:850" coordorigin="8702,340" coordsize="2495,850" path="m9883,340l10934,340,10957,341,11020,356,11077,386,11125,429,11151,464,11172,503,11187,546,11195,592,11197,623,11197,907,11193,955,11183,1000,11166,1042,11143,1080,11099,1128,11046,1164,10985,1185,10941,1190,10934,1191,9883,1191,10016,1191,8965,1191,8943,1190,8879,1175,8822,1145,8774,1102,8748,1067,8727,1028,8712,985,8704,939,8702,907,8702,623,8706,576,8717,531,8734,489,8756,451,8800,403,8853,367,8914,345,8958,340,8965,340,10016,340,9883,34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67.5316pt;width:125.725pt;height:43.52pt;mso-position-horizontal-relative:page;mso-position-vertical-relative:page;z-index:-403" coordorigin="699,1351" coordsize="2515,870">
            <v:shape style="position:absolute;left:709;top:1361;width:2495;height:850" coordorigin="709,1361" coordsize="2495,850" path="m1890,1361l2941,1361,2963,1362,3026,1376,3083,1406,3131,1449,3158,1484,3178,1524,3193,1567,3202,1613,3203,1644,3203,1928,3199,1975,3189,2020,3172,2062,3149,2100,3105,2148,3052,2184,2991,2206,2948,2211,2941,2211,1890,2211,2022,2211,971,2211,949,2210,885,2196,829,2166,781,2122,754,2087,733,2048,719,2005,710,1959,709,1928,709,1644,712,1596,723,1551,740,1510,763,1472,806,1423,860,1387,920,1366,964,1361,971,1361,2022,1361,1890,1361xe" filled="f" stroked="t" strokeweight="1pt" strokecolor="#363435">
              <v:path arrowok="t"/>
            </v:shape>
            <v:shape style="position:absolute;left:709;top:1361;width:2495;height:850" coordorigin="709,1361" coordsize="2495,850" path="m1890,1361l2941,1361,2963,1362,3026,1376,3083,1406,3131,1449,3158,1484,3178,1524,3193,1567,3202,1613,3203,1644,3203,1928,3199,1975,3189,2020,3172,2062,3149,2100,3105,2148,3052,2184,2991,2206,2948,2211,2941,2211,1890,2211,2022,2211,971,2211,949,2210,885,2196,829,2166,781,2122,754,2087,733,2048,719,2005,710,1959,709,1928,709,1644,712,1596,723,1551,740,1510,763,1472,806,1423,860,1387,920,1366,964,1361,971,1361,2022,1361,1890,13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67.5316pt;width:125.725pt;height:43.52pt;mso-position-horizontal-relative:page;mso-position-vertical-relative:page;z-index:-404" coordorigin="3363,1351" coordsize="2514,870">
            <v:shape style="position:absolute;left:3373;top:1361;width:2494;height:850" coordorigin="3373,1361" coordsize="2494,850" path="m4554,1361l5605,1361,5628,1362,5691,1376,5748,1406,5796,1449,5822,1484,5843,1524,5858,1567,5866,1613,5868,1644,5868,1928,5864,1975,5853,2020,5836,2062,5814,2100,5770,2148,5717,2184,5656,2206,5612,2211,5605,2211,4554,2211,4687,2211,3636,2211,3613,2210,3550,2196,3493,2166,3445,2122,3419,2087,3398,2048,3383,2005,3375,1959,3373,1928,3373,1644,3377,1596,3388,1551,3405,1510,3427,1472,3471,1423,3524,1387,3585,1366,3629,1361,3636,1361,4687,1361,4554,1361xe" filled="f" stroked="t" strokeweight="1pt" strokecolor="#363435">
              <v:path arrowok="t"/>
            </v:shape>
            <v:shape style="position:absolute;left:3373;top:1361;width:2494;height:850" coordorigin="3373,1361" coordsize="2494,850" path="m4554,1361l5605,1361,5628,1362,5691,1376,5748,1406,5796,1449,5822,1484,5843,1524,5858,1567,5866,1613,5868,1644,5868,1928,5864,1975,5853,2020,5836,2062,5814,2100,5770,2148,5717,2184,5656,2206,5612,2211,5605,2211,4554,2211,4687,2211,3636,2211,3613,2210,3550,2196,3493,2166,3445,2122,3419,2087,3398,2048,3383,2005,3375,1959,3373,1928,3373,1644,3377,1596,3388,1551,3405,1510,3427,1472,3471,1423,3524,1387,3585,1366,3629,1361,3636,1361,4687,1361,4554,13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67.5316pt;width:125.725pt;height:43.52pt;mso-position-horizontal-relative:page;mso-position-vertical-relative:page;z-index:-405" coordorigin="6028,1351" coordsize="2515,870">
            <v:shape style="position:absolute;left:6038;top:1361;width:2495;height:850" coordorigin="6038,1361" coordsize="2495,850" path="m7219,1361l8270,1361,8292,1362,8356,1376,8412,1406,8460,1449,8487,1484,8508,1524,8522,1567,8531,1613,8532,1644,8532,1928,8529,1975,8518,2020,8501,2062,8478,2100,8435,2148,8381,2184,8320,2206,8277,2211,8270,2211,7219,2211,7351,2211,6300,2211,6278,2210,6215,2196,6158,2166,6110,2122,6083,2087,6063,2048,6048,2005,6039,1959,6038,1928,6038,1644,6041,1596,6052,1551,6069,1510,6092,1472,6136,1423,6189,1387,6250,1366,6293,1361,6300,1361,7351,1361,7219,1361xe" filled="f" stroked="t" strokeweight="1pt" strokecolor="#363435">
              <v:path arrowok="t"/>
            </v:shape>
            <v:shape style="position:absolute;left:6038;top:1361;width:2495;height:850" coordorigin="6038,1361" coordsize="2495,850" path="m7219,1361l8270,1361,8292,1362,8356,1376,8412,1406,8460,1449,8487,1484,8508,1524,8522,1567,8531,1613,8532,1644,8532,1928,8529,1975,8518,2020,8501,2062,8478,2100,8435,2148,8381,2184,8320,2206,8277,2211,8270,2211,7219,2211,7351,2211,6300,2211,6278,2210,6215,2196,6158,2166,6110,2122,6083,2087,6063,2048,6048,2005,6039,1959,6038,1928,6038,1644,6041,1596,6052,1551,6069,1510,6092,1472,6136,1423,6189,1387,6250,1366,6293,1361,6300,1361,7351,1361,7219,13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67.5316pt;width:125.725pt;height:43.52pt;mso-position-horizontal-relative:page;mso-position-vertical-relative:page;z-index:-406" coordorigin="8692,1351" coordsize="2515,870">
            <v:shape style="position:absolute;left:8702;top:1361;width:2495;height:850" coordorigin="8702,1361" coordsize="2495,850" path="m9883,1361l10934,1361,10957,1362,11020,1376,11077,1406,11125,1449,11151,1484,11172,1524,11187,1567,11195,1613,11197,1644,11197,1928,11193,1975,11183,2020,11166,2062,11143,2100,11099,2148,11046,2184,10985,2206,10941,2211,10934,2211,9883,2211,10016,2211,8965,2211,8943,2210,8879,2196,8822,2166,8774,2122,8748,2087,8727,2048,8712,2005,8704,1959,8702,1928,8702,1644,8706,1596,8717,1551,8734,1510,8756,1472,8800,1423,8853,1387,8914,1366,8958,1361,8965,1361,10016,1361,9883,1361xe" filled="f" stroked="t" strokeweight="1pt" strokecolor="#363435">
              <v:path arrowok="t"/>
            </v:shape>
            <v:shape style="position:absolute;left:8702;top:1361;width:2495;height:850" coordorigin="8702,1361" coordsize="2495,850" path="m9883,1361l10934,1361,10957,1362,11020,1376,11077,1406,11125,1449,11151,1484,11172,1524,11187,1567,11195,1613,11197,1644,11197,1928,11193,1975,11183,2020,11166,2062,11143,2100,11099,2148,11046,2184,10985,2206,10941,2211,10934,2211,9883,2211,10016,2211,8965,2211,8943,2210,8879,2196,8822,2166,8774,2122,8748,2087,8727,2048,8712,2005,8704,1959,8702,1928,8702,1644,8706,1596,8717,1551,8734,1510,8756,1472,8800,1423,8853,1387,8914,1366,8958,1361,8965,1361,10016,1361,9883,13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118.555pt;width:125.725pt;height:43.52pt;mso-position-horizontal-relative:page;mso-position-vertical-relative:page;z-index:-407" coordorigin="699,2371" coordsize="2515,870">
            <v:shape style="position:absolute;left:709;top:2381;width:2495;height:850" coordorigin="709,2381" coordsize="2495,850" path="m1890,2381l2941,2381,2963,2382,3026,2397,3083,2426,3131,2470,3158,2505,3178,2544,3193,2587,3202,2633,3203,2664,3203,2948,3199,2996,3189,3041,3172,3083,3149,3121,3105,3169,3052,3205,2991,3226,2948,3231,2941,3231,1890,3231,2022,3231,971,3231,949,3230,885,3216,829,3186,781,3143,754,3108,733,3069,719,3026,710,2980,709,2948,709,2664,712,2617,723,2572,740,2530,763,2492,806,2444,860,2408,920,2386,964,2381,971,2381,2022,2381,1890,2381xe" filled="f" stroked="t" strokeweight="1pt" strokecolor="#363435">
              <v:path arrowok="t"/>
            </v:shape>
            <v:shape style="position:absolute;left:709;top:2381;width:2495;height:850" coordorigin="709,2381" coordsize="2495,850" path="m1890,2381l2941,2381,2963,2382,3026,2397,3083,2426,3131,2470,3158,2505,3178,2544,3193,2587,3202,2633,3203,2664,3203,2948,3199,2996,3189,3041,3172,3083,3149,3121,3105,3169,3052,3205,2991,3226,2948,3231,2941,3231,1890,3231,2022,3231,971,3231,949,3230,885,3216,829,3186,781,3143,754,3108,733,3069,719,3026,710,2980,709,2948,709,2664,712,2617,723,2572,740,2530,763,2492,806,2444,860,2408,920,2386,964,2381,971,2381,2022,2381,1890,23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118.555pt;width:125.725pt;height:43.52pt;mso-position-horizontal-relative:page;mso-position-vertical-relative:page;z-index:-408" coordorigin="3363,2371" coordsize="2514,870">
            <v:shape style="position:absolute;left:3373;top:2381;width:2494;height:850" coordorigin="3373,2381" coordsize="2494,850" path="m4554,2381l5605,2381,5628,2382,5691,2397,5748,2426,5796,2470,5822,2505,5843,2544,5858,2587,5866,2633,5868,2664,5868,2948,5864,2996,5853,3041,5836,3083,5814,3121,5770,3169,5717,3205,5656,3226,5612,3231,5605,3231,4554,3231,4687,3231,3636,3231,3613,3230,3550,3216,3493,3186,3445,3143,3419,3108,3398,3069,3383,3026,3375,2980,3373,2948,3373,2664,3377,2617,3388,2572,3405,2530,3427,2492,3471,2444,3524,2408,3585,2386,3629,2381,3636,2381,4687,2381,4554,2381xe" filled="f" stroked="t" strokeweight="1pt" strokecolor="#363435">
              <v:path arrowok="t"/>
            </v:shape>
            <v:shape style="position:absolute;left:3373;top:2381;width:2494;height:850" coordorigin="3373,2381" coordsize="2494,850" path="m4554,2381l5605,2381,5628,2382,5691,2397,5748,2426,5796,2470,5822,2505,5843,2544,5858,2587,5866,2633,5868,2664,5868,2948,5864,2996,5853,3041,5836,3083,5814,3121,5770,3169,5717,3205,5656,3226,5612,3231,5605,3231,4554,3231,4687,3231,3636,3231,3613,3230,3550,3216,3493,3186,3445,3143,3419,3108,3398,3069,3383,3026,3375,2980,3373,2948,3373,2664,3377,2617,3388,2572,3405,2530,3427,2492,3471,2444,3524,2408,3585,2386,3629,2381,3636,2381,4687,2381,4554,23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118.555pt;width:125.725pt;height:43.52pt;mso-position-horizontal-relative:page;mso-position-vertical-relative:page;z-index:-409" coordorigin="6028,2371" coordsize="2515,870">
            <v:shape style="position:absolute;left:6038;top:2381;width:2495;height:850" coordorigin="6038,2381" coordsize="2495,850" path="m7219,2381l8270,2381,8292,2382,8356,2397,8412,2426,8460,2470,8487,2505,8508,2544,8522,2587,8531,2633,8532,2664,8532,2948,8529,2996,8518,3041,8501,3083,8478,3121,8435,3169,8381,3205,8320,3226,8277,3231,8270,3231,7219,3231,7351,3231,6300,3231,6278,3230,6215,3216,6158,3186,6110,3143,6083,3108,6063,3069,6048,3026,6039,2980,6038,2948,6038,2664,6041,2617,6052,2572,6069,2530,6092,2492,6136,2444,6189,2408,6250,2386,6293,2381,6300,2381,7351,2381,7219,2381xe" filled="f" stroked="t" strokeweight="1pt" strokecolor="#363435">
              <v:path arrowok="t"/>
            </v:shape>
            <v:shape style="position:absolute;left:6038;top:2381;width:2495;height:850" coordorigin="6038,2381" coordsize="2495,850" path="m7219,2381l8270,2381,8292,2382,8356,2397,8412,2426,8460,2470,8487,2505,8508,2544,8522,2587,8531,2633,8532,2664,8532,2948,8529,2996,8518,3041,8501,3083,8478,3121,8435,3169,8381,3205,8320,3226,8277,3231,8270,3231,7219,3231,7351,3231,6300,3231,6278,3230,6215,3216,6158,3186,6110,3143,6083,3108,6063,3069,6048,3026,6039,2980,6038,2948,6038,2664,6041,2617,6052,2572,6069,2530,6092,2492,6136,2444,6189,2408,6250,2386,6293,2381,6300,2381,7351,2381,7219,23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118.555pt;width:125.725pt;height:43.52pt;mso-position-horizontal-relative:page;mso-position-vertical-relative:page;z-index:-410" coordorigin="8692,2371" coordsize="2515,870">
            <v:shape style="position:absolute;left:8702;top:2381;width:2495;height:850" coordorigin="8702,2381" coordsize="2495,850" path="m9883,2381l10934,2381,10957,2382,11020,2397,11077,2426,11125,2470,11151,2505,11172,2544,11187,2587,11195,2633,11197,2664,11197,2948,11193,2996,11183,3041,11166,3083,11143,3121,11099,3169,11046,3205,10985,3226,10941,3231,10934,3231,9883,3231,10016,3231,8965,3231,8943,3230,8879,3216,8822,3186,8774,3143,8748,3108,8727,3069,8712,3026,8704,2980,8702,2948,8702,2664,8706,2617,8717,2572,8734,2530,8756,2492,8800,2444,8853,2408,8914,2386,8958,2381,8965,2381,10016,2381,9883,2381xe" filled="f" stroked="t" strokeweight="1pt" strokecolor="#363435">
              <v:path arrowok="t"/>
            </v:shape>
            <v:shape style="position:absolute;left:8702;top:2381;width:2495;height:850" coordorigin="8702,2381" coordsize="2495,850" path="m9883,2381l10934,2381,10957,2382,11020,2397,11077,2426,11125,2470,11151,2505,11172,2544,11187,2587,11195,2633,11197,2664,11197,2948,11193,2996,11183,3041,11166,3083,11143,3121,11099,3169,11046,3205,10985,3226,10941,3231,10934,3231,9883,3231,10016,3231,8965,3231,8943,3230,8879,3216,8822,3186,8774,3143,8748,3108,8727,3069,8712,3026,8704,2980,8702,2948,8702,2664,8706,2617,8717,2572,8734,2530,8756,2492,8800,2444,8853,2408,8914,2386,8958,2381,8965,2381,10016,2381,9883,238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169.578pt;width:125.725pt;height:43.52pt;mso-position-horizontal-relative:page;mso-position-vertical-relative:page;z-index:-411" coordorigin="699,3392" coordsize="2515,870">
            <v:shape style="position:absolute;left:709;top:3402;width:2495;height:850" coordorigin="709,3402" coordsize="2495,850" path="m1890,3402l2941,3402,2963,3403,3026,3417,3083,3447,3131,3490,3158,3525,3178,3565,3193,3608,3202,3653,3203,3685,3203,3969,3199,4016,3189,4061,3172,4103,3149,4141,3105,4189,3052,4225,2991,4247,2948,4252,2941,4252,1890,4252,2022,4252,971,4252,949,4251,885,4237,829,4207,781,4163,754,4128,733,4089,719,4046,710,4000,709,3969,709,3685,712,3637,723,3592,740,3550,763,3513,806,3464,860,3428,920,3407,964,3402,971,3402,2022,3402,1890,3402xe" filled="f" stroked="t" strokeweight="1pt" strokecolor="#363435">
              <v:path arrowok="t"/>
            </v:shape>
            <v:shape style="position:absolute;left:709;top:3402;width:2495;height:850" coordorigin="709,3402" coordsize="2495,850" path="m1890,3402l2941,3402,2963,3403,3026,3417,3083,3447,3131,3490,3158,3525,3178,3565,3193,3608,3202,3653,3203,3685,3203,3969,3199,4016,3189,4061,3172,4103,3149,4141,3105,4189,3052,4225,2991,4247,2948,4252,2941,4252,1890,4252,2022,4252,971,4252,949,4251,885,4237,829,4207,781,4163,754,4128,733,4089,719,4046,710,4000,709,3969,709,3685,712,3637,723,3592,740,3550,763,3513,806,3464,860,3428,920,3407,964,3402,971,3402,2022,3402,1890,34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169.578pt;width:125.725pt;height:43.52pt;mso-position-horizontal-relative:page;mso-position-vertical-relative:page;z-index:-412" coordorigin="3363,3392" coordsize="2514,870">
            <v:shape style="position:absolute;left:3373;top:3402;width:2494;height:850" coordorigin="3373,3402" coordsize="2494,850" path="m4554,3402l5605,3402,5628,3403,5691,3417,5748,3447,5796,3490,5822,3525,5843,3565,5858,3608,5866,3653,5868,3685,5868,3969,5864,4016,5853,4061,5836,4103,5814,4141,5770,4189,5717,4225,5656,4247,5612,4252,5605,4252,4554,4252,4687,4252,3636,4252,3613,4251,3550,4237,3493,4207,3445,4163,3419,4128,3398,4089,3383,4046,3375,4000,3373,3969,3373,3685,3377,3637,3388,3592,3405,3550,3427,3513,3471,3464,3524,3428,3585,3407,3629,3402,3636,3402,4687,3402,4554,3402xe" filled="f" stroked="t" strokeweight="1pt" strokecolor="#363435">
              <v:path arrowok="t"/>
            </v:shape>
            <v:shape style="position:absolute;left:3373;top:3402;width:2494;height:850" coordorigin="3373,3402" coordsize="2494,850" path="m4554,3402l5605,3402,5628,3403,5691,3417,5748,3447,5796,3490,5822,3525,5843,3565,5858,3608,5866,3653,5868,3685,5868,3969,5864,4016,5853,4061,5836,4103,5814,4141,5770,4189,5717,4225,5656,4247,5612,4252,5605,4252,4554,4252,4687,4252,3636,4252,3613,4251,3550,4237,3493,4207,3445,4163,3419,4128,3398,4089,3383,4046,3375,4000,3373,3969,3373,3685,3377,3637,3388,3592,3405,3550,3427,3513,3471,3464,3524,3428,3585,3407,3629,3402,3636,3402,4687,3402,4554,34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169.578pt;width:125.725pt;height:43.52pt;mso-position-horizontal-relative:page;mso-position-vertical-relative:page;z-index:-413" coordorigin="6028,3392" coordsize="2515,870">
            <v:shape style="position:absolute;left:6038;top:3402;width:2495;height:850" coordorigin="6038,3402" coordsize="2495,850" path="m7219,3402l8270,3402,8292,3403,8356,3417,8412,3447,8460,3490,8487,3525,8508,3565,8522,3608,8531,3653,8532,3685,8532,3969,8529,4016,8518,4061,8501,4103,8478,4141,8435,4189,8381,4225,8320,4247,8277,4252,8270,4252,7219,4252,7351,4252,6300,4252,6278,4251,6215,4237,6158,4207,6110,4163,6083,4128,6063,4089,6048,4046,6039,4000,6038,3969,6038,3685,6041,3637,6052,3592,6069,3550,6092,3513,6136,3464,6189,3428,6250,3407,6293,3402,6300,3402,7351,3402,7219,3402xe" filled="f" stroked="t" strokeweight="1pt" strokecolor="#363435">
              <v:path arrowok="t"/>
            </v:shape>
            <v:shape style="position:absolute;left:6038;top:3402;width:2495;height:850" coordorigin="6038,3402" coordsize="2495,850" path="m7219,3402l8270,3402,8292,3403,8356,3417,8412,3447,8460,3490,8487,3525,8508,3565,8522,3608,8531,3653,8532,3685,8532,3969,8529,4016,8518,4061,8501,4103,8478,4141,8435,4189,8381,4225,8320,4247,8277,4252,8270,4252,7219,4252,7351,4252,6300,4252,6278,4251,6215,4237,6158,4207,6110,4163,6083,4128,6063,4089,6048,4046,6039,4000,6038,3969,6038,3685,6041,3637,6052,3592,6069,3550,6092,3513,6136,3464,6189,3428,6250,3407,6293,3402,6300,3402,7351,3402,7219,34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169.578pt;width:125.725pt;height:43.52pt;mso-position-horizontal-relative:page;mso-position-vertical-relative:page;z-index:-414" coordorigin="8692,3392" coordsize="2515,870">
            <v:shape style="position:absolute;left:8702;top:3402;width:2495;height:850" coordorigin="8702,3402" coordsize="2495,850" path="m9883,3402l10934,3402,10957,3403,11020,3417,11077,3447,11125,3490,11151,3525,11172,3565,11187,3608,11195,3653,11197,3685,11197,3969,11193,4016,11183,4061,11166,4103,11143,4141,11099,4189,11046,4225,10985,4247,10941,4252,10934,4252,9883,4252,10016,4252,8965,4252,8943,4251,8879,4237,8822,4207,8774,4163,8748,4128,8727,4089,8712,4046,8704,4000,8702,3969,8702,3685,8706,3637,8717,3592,8734,3550,8756,3513,8800,3464,8853,3428,8914,3407,8958,3402,8965,3402,10016,3402,9883,3402xe" filled="f" stroked="t" strokeweight="1pt" strokecolor="#363435">
              <v:path arrowok="t"/>
            </v:shape>
            <v:shape style="position:absolute;left:8702;top:3402;width:2495;height:850" coordorigin="8702,3402" coordsize="2495,850" path="m9883,3402l10934,3402,10957,3403,11020,3417,11077,3447,11125,3490,11151,3525,11172,3565,11187,3608,11195,3653,11197,3685,11197,3969,11193,4016,11183,4061,11166,4103,11143,4141,11099,4189,11046,4225,10985,4247,10941,4252,10934,4252,9883,4252,10016,4252,8965,4252,8943,4251,8879,4237,8822,4207,8774,4163,8748,4128,8727,4089,8712,4046,8704,4000,8702,3969,8702,3685,8706,3637,8717,3592,8734,3550,8756,3513,8800,3464,8853,3428,8914,3407,8958,3402,8965,3402,10016,3402,9883,340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220.602pt;width:125.725pt;height:43.52pt;mso-position-horizontal-relative:page;mso-position-vertical-relative:page;z-index:-415" coordorigin="699,4412" coordsize="2515,870">
            <v:shape style="position:absolute;left:709;top:4422;width:2495;height:850" coordorigin="709,4422" coordsize="2495,850" path="m1890,4422l2941,4422,2963,4423,3026,4438,3083,4467,3131,4511,3158,4546,3178,4585,3193,4628,3202,4674,3203,4705,3203,4989,3199,5037,3189,5082,3172,5124,3149,5161,3105,5210,3052,5246,2991,5267,2948,5272,2941,5272,1890,5272,2022,5272,971,5272,949,5271,885,5257,829,5227,781,5184,754,5149,733,5110,719,5067,710,5021,709,4989,709,4705,712,4658,723,4613,740,4571,763,4533,806,4485,860,4449,920,4427,964,4422,971,4422,2022,4422,1890,4422xe" filled="f" stroked="t" strokeweight="1pt" strokecolor="#363435">
              <v:path arrowok="t"/>
            </v:shape>
            <v:shape style="position:absolute;left:709;top:4422;width:2495;height:850" coordorigin="709,4422" coordsize="2495,850" path="m1890,4422l2941,4422,2963,4423,3026,4438,3083,4467,3131,4511,3158,4546,3178,4585,3193,4628,3202,4674,3203,4705,3203,4989,3199,5037,3189,5082,3172,5124,3149,5161,3105,5210,3052,5246,2991,5267,2948,5272,2941,5272,1890,5272,2022,5272,971,5272,949,5271,885,5257,829,5227,781,5184,754,5149,733,5110,719,5067,710,5021,709,4989,709,4705,712,4658,723,4613,740,4571,763,4533,806,4485,860,4449,920,4427,964,4422,971,4422,2022,4422,1890,44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220.602pt;width:125.725pt;height:43.52pt;mso-position-horizontal-relative:page;mso-position-vertical-relative:page;z-index:-416" coordorigin="3363,4412" coordsize="2514,870">
            <v:shape style="position:absolute;left:3373;top:4422;width:2494;height:850" coordorigin="3373,4422" coordsize="2494,850" path="m4554,4422l5605,4422,5628,4423,5691,4438,5748,4467,5796,4511,5822,4546,5843,4585,5858,4628,5866,4674,5868,4705,5868,4989,5864,5037,5853,5082,5836,5124,5814,5161,5770,5210,5717,5246,5656,5267,5612,5272,5605,5272,4554,5272,4687,5272,3636,5272,3613,5271,3550,5257,3493,5227,3445,5184,3419,5149,3398,5110,3383,5067,3375,5021,3373,4989,3373,4705,3377,4658,3388,4613,3405,4571,3427,4533,3471,4485,3524,4449,3585,4427,3629,4422,3636,4422,4687,4422,4554,4422xe" filled="f" stroked="t" strokeweight="1pt" strokecolor="#363435">
              <v:path arrowok="t"/>
            </v:shape>
            <v:shape style="position:absolute;left:3373;top:4422;width:2494;height:850" coordorigin="3373,4422" coordsize="2494,850" path="m4554,4422l5605,4422,5628,4423,5691,4438,5748,4467,5796,4511,5822,4546,5843,4585,5858,4628,5866,4674,5868,4705,5868,4989,5864,5037,5853,5082,5836,5124,5814,5161,5770,5210,5717,5246,5656,5267,5612,5272,5605,5272,4554,5272,4687,5272,3636,5272,3613,5271,3550,5257,3493,5227,3445,5184,3419,5149,3398,5110,3383,5067,3375,5021,3373,4989,3373,4705,3377,4658,3388,4613,3405,4571,3427,4533,3471,4485,3524,4449,3585,4427,3629,4422,3636,4422,4687,4422,4554,44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220.602pt;width:125.725pt;height:43.52pt;mso-position-horizontal-relative:page;mso-position-vertical-relative:page;z-index:-417" coordorigin="6028,4412" coordsize="2515,870">
            <v:shape style="position:absolute;left:6038;top:4422;width:2495;height:850" coordorigin="6038,4422" coordsize="2495,850" path="m7219,4422l8270,4422,8292,4423,8356,4438,8412,4467,8460,4511,8487,4546,8508,4585,8522,4628,8531,4674,8532,4705,8532,4989,8529,5037,8518,5082,8501,5124,8478,5161,8435,5210,8381,5246,8320,5267,8277,5272,8270,5272,7219,5272,7351,5272,6300,5272,6278,5271,6215,5257,6158,5227,6110,5184,6083,5149,6063,5110,6048,5067,6039,5021,6038,4989,6038,4705,6041,4658,6052,4613,6069,4571,6092,4533,6136,4485,6189,4449,6250,4427,6293,4422,6300,4422,7351,4422,7219,4422xe" filled="f" stroked="t" strokeweight="1pt" strokecolor="#363435">
              <v:path arrowok="t"/>
            </v:shape>
            <v:shape style="position:absolute;left:6038;top:4422;width:2495;height:850" coordorigin="6038,4422" coordsize="2495,850" path="m7219,4422l8270,4422,8292,4423,8356,4438,8412,4467,8460,4511,8487,4546,8508,4585,8522,4628,8531,4674,8532,4705,8532,4989,8529,5037,8518,5082,8501,5124,8478,5161,8435,5210,8381,5246,8320,5267,8277,5272,8270,5272,7219,5272,7351,5272,6300,5272,6278,5271,6215,5257,6158,5227,6110,5184,6083,5149,6063,5110,6048,5067,6039,5021,6038,4989,6038,4705,6041,4658,6052,4613,6069,4571,6092,4533,6136,4485,6189,4449,6250,4427,6293,4422,6300,4422,7351,4422,7219,44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220.602pt;width:125.725pt;height:43.52pt;mso-position-horizontal-relative:page;mso-position-vertical-relative:page;z-index:-418" coordorigin="8692,4412" coordsize="2515,870">
            <v:shape style="position:absolute;left:8702;top:4422;width:2495;height:850" coordorigin="8702,4422" coordsize="2495,850" path="m9883,4422l10934,4422,10957,4423,11020,4438,11077,4467,11125,4511,11151,4546,11172,4585,11187,4628,11195,4674,11197,4705,11197,4989,11193,5037,11183,5082,11166,5124,11143,5161,11099,5210,11046,5246,10985,5267,10941,5272,10934,5272,9883,5272,10016,5272,8965,5272,8943,5271,8879,5257,8822,5227,8774,5184,8748,5149,8727,5110,8712,5067,8704,5021,8702,4989,8702,4705,8706,4658,8717,4613,8734,4571,8756,4533,8800,4485,8853,4449,8914,4427,8958,4422,8965,4422,10016,4422,9883,4422xe" filled="f" stroked="t" strokeweight="1pt" strokecolor="#363435">
              <v:path arrowok="t"/>
            </v:shape>
            <v:shape style="position:absolute;left:8702;top:4422;width:2495;height:850" coordorigin="8702,4422" coordsize="2495,850" path="m9883,4422l10934,4422,10957,4423,11020,4438,11077,4467,11125,4511,11151,4546,11172,4585,11187,4628,11195,4674,11197,4705,11197,4989,11193,5037,11183,5082,11166,5124,11143,5161,11099,5210,11046,5246,10985,5267,10941,5272,10934,5272,9883,5272,10016,5272,8965,5272,8943,5271,8879,5257,8822,5227,8774,5184,8748,5149,8727,5110,8712,5067,8704,5021,8702,4989,8702,4705,8706,4658,8717,4613,8734,4571,8756,4533,8800,4485,8853,4449,8914,4427,8958,4422,8965,4422,10016,4422,9883,44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271.626pt;width:125.725pt;height:43.52pt;mso-position-horizontal-relative:page;mso-position-vertical-relative:page;z-index:-419" coordorigin="699,5433" coordsize="2515,870">
            <v:shape style="position:absolute;left:709;top:5443;width:2495;height:850" coordorigin="709,5443" coordsize="2495,850" path="m1890,5443l2941,5443,2963,5444,3026,5458,3083,5488,3131,5531,3158,5566,3178,5605,3193,5648,3202,5694,3203,5726,3203,6010,3199,6057,3189,6102,3172,6144,3149,6182,3105,6230,3052,6266,2991,6288,2948,6293,2941,6293,1890,6293,2022,6293,971,6293,949,6292,885,6277,829,6248,781,6204,754,6169,733,6130,719,6087,710,6041,709,6010,709,5726,712,5678,723,5633,740,5591,763,5553,806,5505,860,5469,920,5448,964,5443,971,5443,2022,5443,1890,5443xe" filled="f" stroked="t" strokeweight="1pt" strokecolor="#363435">
              <v:path arrowok="t"/>
            </v:shape>
            <v:shape style="position:absolute;left:709;top:5443;width:2495;height:850" coordorigin="709,5443" coordsize="2495,850" path="m1890,5443l2941,5443,2963,5444,3026,5458,3083,5488,3131,5531,3158,5566,3178,5605,3193,5648,3202,5694,3203,5726,3203,6010,3199,6057,3189,6102,3172,6144,3149,6182,3105,6230,3052,6266,2991,6288,2948,6293,2941,6293,1890,6293,2022,6293,971,6293,949,6292,885,6277,829,6248,781,6204,754,6169,733,6130,719,6087,710,6041,709,6010,709,5726,712,5678,723,5633,740,5591,763,5553,806,5505,860,5469,920,5448,964,5443,971,5443,2022,5443,1890,54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271.626pt;width:125.725pt;height:43.52pt;mso-position-horizontal-relative:page;mso-position-vertical-relative:page;z-index:-420" coordorigin="3363,5433" coordsize="2514,870">
            <v:shape style="position:absolute;left:3373;top:5443;width:2494;height:850" coordorigin="3373,5443" coordsize="2494,850" path="m4554,5443l5605,5443,5628,5444,5691,5458,5748,5488,5796,5531,5822,5566,5843,5605,5858,5648,5866,5694,5868,5726,5868,6010,5864,6057,5853,6102,5836,6144,5814,6182,5770,6230,5717,6266,5656,6288,5612,6293,5605,6293,4554,6293,4687,6293,3636,6293,3613,6292,3550,6277,3493,6248,3445,6204,3419,6169,3398,6130,3383,6087,3375,6041,3373,6010,3373,5726,3377,5678,3388,5633,3405,5591,3427,5553,3471,5505,3524,5469,3585,5448,3629,5443,3636,5443,4687,5443,4554,5443xe" filled="f" stroked="t" strokeweight="1pt" strokecolor="#363435">
              <v:path arrowok="t"/>
            </v:shape>
            <v:shape style="position:absolute;left:3373;top:5443;width:2494;height:850" coordorigin="3373,5443" coordsize="2494,850" path="m4554,5443l5605,5443,5628,5444,5691,5458,5748,5488,5796,5531,5822,5566,5843,5605,5858,5648,5866,5694,5868,5726,5868,6010,5864,6057,5853,6102,5836,6144,5814,6182,5770,6230,5717,6266,5656,6288,5612,6293,5605,6293,4554,6293,4687,6293,3636,6293,3613,6292,3550,6277,3493,6248,3445,6204,3419,6169,3398,6130,3383,6087,3375,6041,3373,6010,3373,5726,3377,5678,3388,5633,3405,5591,3427,5553,3471,5505,3524,5469,3585,5448,3629,5443,3636,5443,4687,5443,4554,54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271.626pt;width:125.725pt;height:43.52pt;mso-position-horizontal-relative:page;mso-position-vertical-relative:page;z-index:-421" coordorigin="6028,5433" coordsize="2515,870">
            <v:shape style="position:absolute;left:6038;top:5443;width:2495;height:850" coordorigin="6038,5443" coordsize="2495,850" path="m7219,5443l8270,5443,8292,5444,8356,5458,8412,5488,8460,5531,8487,5566,8508,5605,8522,5648,8531,5694,8532,5726,8532,6010,8529,6057,8518,6102,8501,6144,8478,6182,8435,6230,8381,6266,8320,6288,8277,6293,8270,6293,7219,6293,7351,6293,6300,6293,6278,6292,6215,6277,6158,6248,6110,6204,6083,6169,6063,6130,6048,6087,6039,6041,6038,6010,6038,5726,6041,5678,6052,5633,6069,5591,6092,5553,6136,5505,6189,5469,6250,5448,6293,5443,6300,5443,7351,5443,7219,5443xe" filled="f" stroked="t" strokeweight="1pt" strokecolor="#363435">
              <v:path arrowok="t"/>
            </v:shape>
            <v:shape style="position:absolute;left:6038;top:5443;width:2495;height:850" coordorigin="6038,5443" coordsize="2495,850" path="m7219,5443l8270,5443,8292,5444,8356,5458,8412,5488,8460,5531,8487,5566,8508,5605,8522,5648,8531,5694,8532,5726,8532,6010,8529,6057,8518,6102,8501,6144,8478,6182,8435,6230,8381,6266,8320,6288,8277,6293,8270,6293,7219,6293,7351,6293,6300,6293,6278,6292,6215,6277,6158,6248,6110,6204,6083,6169,6063,6130,6048,6087,6039,6041,6038,6010,6038,5726,6041,5678,6052,5633,6069,5591,6092,5553,6136,5505,6189,5469,6250,5448,6293,5443,6300,5443,7351,5443,7219,54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271.626pt;width:125.725pt;height:43.52pt;mso-position-horizontal-relative:page;mso-position-vertical-relative:page;z-index:-422" coordorigin="8692,5433" coordsize="2515,870">
            <v:shape style="position:absolute;left:8702;top:5443;width:2495;height:850" coordorigin="8702,5443" coordsize="2495,850" path="m9883,5443l10934,5443,10957,5444,11020,5458,11077,5488,11125,5531,11151,5566,11172,5605,11187,5648,11195,5694,11197,5726,11197,6010,11193,6057,11183,6102,11166,6144,11143,6182,11099,6230,11046,6266,10985,6288,10941,6293,10934,6293,9883,6293,10016,6293,8965,6293,8943,6292,8879,6277,8822,6248,8774,6204,8748,6169,8727,6130,8712,6087,8704,6041,8702,6010,8702,5726,8706,5678,8717,5633,8734,5591,8756,5553,8800,5505,8853,5469,8914,5448,8958,5443,8965,5443,10016,5443,9883,5443xe" filled="f" stroked="t" strokeweight="1pt" strokecolor="#363435">
              <v:path arrowok="t"/>
            </v:shape>
            <v:shape style="position:absolute;left:8702;top:5443;width:2495;height:850" coordorigin="8702,5443" coordsize="2495,850" path="m9883,5443l10934,5443,10957,5444,11020,5458,11077,5488,11125,5531,11151,5566,11172,5605,11187,5648,11195,5694,11197,5726,11197,6010,11193,6057,11183,6102,11166,6144,11143,6182,11099,6230,11046,6266,10985,6288,10941,6293,10934,6293,9883,6293,10016,6293,8965,6293,8943,6292,8879,6277,8822,6248,8774,6204,8748,6169,8727,6130,8712,6087,8704,6041,8702,6010,8702,5726,8706,5678,8717,5633,8734,5591,8756,5553,8800,5505,8853,5469,8914,5448,8958,5443,8965,5443,10016,5443,9883,54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322.65pt;width:125.725pt;height:43.52pt;mso-position-horizontal-relative:page;mso-position-vertical-relative:page;z-index:-423" coordorigin="699,6453" coordsize="2515,870">
            <v:shape style="position:absolute;left:709;top:6463;width:2495;height:850" coordorigin="709,6463" coordsize="2495,850" path="m1890,6463l2941,6463,2963,6464,3026,6478,3083,6508,3131,6552,3158,6587,3178,6626,3193,6669,3202,6715,3203,6746,3203,7030,3199,7078,3189,7123,3172,7164,3149,7202,3105,7251,3052,7287,2991,7308,2948,7313,2941,7313,1890,7313,2022,7313,971,7313,949,7312,885,7298,829,7268,781,7225,754,7190,733,7150,719,7107,710,7062,709,7030,709,6746,712,6699,723,6654,740,6612,763,6574,806,6526,860,6490,920,6468,964,6463,971,6463,2022,6463,1890,6463xe" filled="f" stroked="t" strokeweight="1pt" strokecolor="#363435">
              <v:path arrowok="t"/>
            </v:shape>
            <v:shape style="position:absolute;left:709;top:6463;width:2495;height:850" coordorigin="709,6463" coordsize="2495,850" path="m1890,6463l2941,6463,2963,6464,3026,6478,3083,6508,3131,6552,3158,6587,3178,6626,3193,6669,3202,6715,3203,6746,3203,7030,3199,7078,3189,7123,3172,7164,3149,7202,3105,7251,3052,7287,2991,7308,2948,7313,2941,7313,1890,7313,2022,7313,971,7313,949,7312,885,7298,829,7268,781,7225,754,7190,733,7150,719,7107,710,7062,709,7030,709,6746,712,6699,723,6654,740,6612,763,6574,806,6526,860,6490,920,6468,964,6463,971,6463,2022,6463,1890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322.65pt;width:125.725pt;height:43.52pt;mso-position-horizontal-relative:page;mso-position-vertical-relative:page;z-index:-424" coordorigin="3363,6453" coordsize="2514,870">
            <v:shape style="position:absolute;left:3373;top:6463;width:2494;height:850" coordorigin="3373,6463" coordsize="2494,850" path="m4554,6463l5605,6463,5628,6464,5691,6478,5748,6508,5796,6552,5822,6587,5843,6626,5858,6669,5866,6715,5868,6746,5868,7030,5864,7078,5853,7123,5836,7164,5814,7202,5770,7251,5717,7287,5656,7308,5612,7313,5605,7313,4554,7313,4687,7313,3636,7313,3613,7312,3550,7298,3493,7268,3445,7225,3419,7190,3398,7150,3383,7107,3375,7062,3373,7030,3373,6746,3377,6699,3388,6654,3405,6612,3427,6574,3471,6526,3524,6490,3585,6468,3629,6463,3636,6463,4687,6463,4554,6463xe" filled="f" stroked="t" strokeweight="1pt" strokecolor="#363435">
              <v:path arrowok="t"/>
            </v:shape>
            <v:shape style="position:absolute;left:3373;top:6463;width:2494;height:850" coordorigin="3373,6463" coordsize="2494,850" path="m4554,6463l5605,6463,5628,6464,5691,6478,5748,6508,5796,6552,5822,6587,5843,6626,5858,6669,5866,6715,5868,6746,5868,7030,5864,7078,5853,7123,5836,7164,5814,7202,5770,7251,5717,7287,5656,7308,5612,7313,5605,7313,4554,7313,4687,7313,3636,7313,3613,7312,3550,7298,3493,7268,3445,7225,3419,7190,3398,7150,3383,7107,3375,7062,3373,7030,3373,6746,3377,6699,3388,6654,3405,6612,3427,6574,3471,6526,3524,6490,3585,6468,3629,6463,3636,6463,4687,6463,4554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322.65pt;width:125.725pt;height:43.52pt;mso-position-horizontal-relative:page;mso-position-vertical-relative:page;z-index:-425" coordorigin="6028,6453" coordsize="2515,870">
            <v:shape style="position:absolute;left:6038;top:6463;width:2495;height:850" coordorigin="6038,6463" coordsize="2495,850" path="m7219,6463l8270,6463,8292,6464,8356,6478,8412,6508,8460,6552,8487,6587,8508,6626,8522,6669,8531,6715,8532,6746,8532,7030,8529,7078,8518,7123,8501,7164,8478,7202,8435,7251,8381,7287,8320,7308,8277,7313,8270,7313,7219,7313,7351,7313,6300,7313,6278,7312,6215,7298,6158,7268,6110,7225,6083,7190,6063,7150,6048,7107,6039,7062,6038,7030,6038,6746,6041,6699,6052,6654,6069,6612,6092,6574,6136,6526,6189,6490,6250,6468,6293,6463,6300,6463,7351,6463,7219,6463xe" filled="f" stroked="t" strokeweight="1pt" strokecolor="#363435">
              <v:path arrowok="t"/>
            </v:shape>
            <v:shape style="position:absolute;left:6038;top:6463;width:2495;height:850" coordorigin="6038,6463" coordsize="2495,850" path="m7219,6463l8270,6463,8292,6464,8356,6478,8412,6508,8460,6552,8487,6587,8508,6626,8522,6669,8531,6715,8532,6746,8532,7030,8529,7078,8518,7123,8501,7164,8478,7202,8435,7251,8381,7287,8320,7308,8277,7313,8270,7313,7219,7313,7351,7313,6300,7313,6278,7312,6215,7298,6158,7268,6110,7225,6083,7190,6063,7150,6048,7107,6039,7062,6038,7030,6038,6746,6041,6699,6052,6654,6069,6612,6092,6574,6136,6526,6189,6490,6250,6468,6293,6463,6300,6463,7351,6463,7219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322.65pt;width:125.725pt;height:43.52pt;mso-position-horizontal-relative:page;mso-position-vertical-relative:page;z-index:-426" coordorigin="8692,6453" coordsize="2515,870">
            <v:shape style="position:absolute;left:8702;top:6463;width:2495;height:850" coordorigin="8702,6463" coordsize="2495,850" path="m9883,6463l10934,6463,10957,6464,11020,6478,11077,6508,11125,6552,11151,6587,11172,6626,11187,6669,11195,6715,11197,6746,11197,7030,11193,7078,11183,7123,11166,7164,11143,7202,11099,7251,11046,7287,10985,7308,10941,7313,10934,7313,9883,7313,10016,7313,8965,7313,8943,7312,8879,7298,8822,7268,8774,7225,8748,7190,8727,7150,8712,7107,8704,7062,8702,7030,8702,6746,8706,6699,8717,6654,8734,6612,8756,6574,8800,6526,8853,6490,8914,6468,8958,6463,8965,6463,10016,6463,9883,6463xe" filled="f" stroked="t" strokeweight="1pt" strokecolor="#363435">
              <v:path arrowok="t"/>
            </v:shape>
            <v:shape style="position:absolute;left:8702;top:6463;width:2495;height:850" coordorigin="8702,6463" coordsize="2495,850" path="m9883,6463l10934,6463,10957,6464,11020,6478,11077,6508,11125,6552,11151,6587,11172,6626,11187,6669,11195,6715,11197,6746,11197,7030,11193,7078,11183,7123,11166,7164,11143,7202,11099,7251,11046,7287,10985,7308,10941,7313,10934,7313,9883,7313,10016,7313,8965,7313,8943,7312,8879,7298,8822,7268,8774,7225,8748,7190,8727,7150,8712,7107,8704,7062,8702,7030,8702,6746,8706,6699,8717,6654,8734,6612,8756,6574,8800,6526,8853,6490,8914,6468,8958,6463,8965,6463,10016,6463,9883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373.673pt;width:125.725pt;height:43.52pt;mso-position-horizontal-relative:page;mso-position-vertical-relative:page;z-index:-427" coordorigin="699,7473" coordsize="2515,870">
            <v:shape style="position:absolute;left:709;top:7483;width:2495;height:850" coordorigin="709,7483" coordsize="2495,850" path="m1890,7483l2941,7483,2963,7484,3026,7499,3083,7529,3131,7572,3158,7607,3178,7646,3193,7689,3202,7735,3203,7767,3203,8051,3199,8098,3189,8143,3172,8185,3149,8223,3105,8271,3052,8307,2991,8329,2948,8334,2941,8334,1890,8334,2022,8334,971,8334,949,8333,885,8318,829,8288,781,8245,754,8210,733,8171,719,8128,710,8082,709,8051,709,7767,712,7719,723,7674,740,7632,763,7594,806,7546,860,7510,920,7489,964,7484,971,7483,2022,7483,1890,7483xe" filled="f" stroked="t" strokeweight="1pt" strokecolor="#363435">
              <v:path arrowok="t"/>
            </v:shape>
            <v:shape style="position:absolute;left:709;top:7483;width:2495;height:850" coordorigin="709,7483" coordsize="2495,850" path="m1890,7483l2941,7483,2963,7484,3026,7499,3083,7529,3131,7572,3158,7607,3178,7646,3193,7689,3202,7735,3203,7767,3203,8051,3199,8098,3189,8143,3172,8185,3149,8223,3105,8271,3052,8307,2991,8329,2948,8334,2941,8334,1890,8334,2022,8334,971,8334,949,8333,885,8318,829,8288,781,8245,754,8210,733,8171,719,8128,710,8082,709,8051,709,7767,712,7719,723,7674,740,7632,763,7594,806,7546,860,7510,920,7489,964,7484,971,7483,2022,7483,1890,748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373.673pt;width:125.725pt;height:43.52pt;mso-position-horizontal-relative:page;mso-position-vertical-relative:page;z-index:-428" coordorigin="3363,7473" coordsize="2514,870">
            <v:shape style="position:absolute;left:3373;top:7483;width:2494;height:850" coordorigin="3373,7483" coordsize="2494,850" path="m4554,7483l5605,7483,5628,7484,5691,7499,5748,7529,5796,7572,5822,7607,5843,7646,5858,7689,5866,7735,5868,7767,5868,8051,5864,8098,5853,8143,5836,8185,5814,8223,5770,8271,5717,8307,5656,8329,5612,8334,5605,8334,4554,8334,4687,8334,3636,8334,3613,8333,3550,8318,3493,8288,3445,8245,3419,8210,3398,8171,3383,8128,3375,8082,3373,8051,3373,7767,3377,7719,3388,7674,3405,7632,3427,7594,3471,7546,3524,7510,3585,7489,3629,7484,3636,7483,4687,7483,4554,7483xe" filled="f" stroked="t" strokeweight="1pt" strokecolor="#363435">
              <v:path arrowok="t"/>
            </v:shape>
            <v:shape style="position:absolute;left:3373;top:7483;width:2494;height:850" coordorigin="3373,7483" coordsize="2494,850" path="m4554,7483l5605,7483,5628,7484,5691,7499,5748,7529,5796,7572,5822,7607,5843,7646,5858,7689,5866,7735,5868,7767,5868,8051,5864,8098,5853,8143,5836,8185,5814,8223,5770,8271,5717,8307,5656,8329,5612,8334,5605,8334,4554,8334,4687,8334,3636,8334,3613,8333,3550,8318,3493,8288,3445,8245,3419,8210,3398,8171,3383,8128,3375,8082,3373,8051,3373,7767,3377,7719,3388,7674,3405,7632,3427,7594,3471,7546,3524,7510,3585,7489,3629,7484,3636,7483,4687,7483,4554,748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373.673pt;width:125.725pt;height:43.52pt;mso-position-horizontal-relative:page;mso-position-vertical-relative:page;z-index:-429" coordorigin="6028,7473" coordsize="2515,870">
            <v:shape style="position:absolute;left:6038;top:7483;width:2495;height:850" coordorigin="6038,7483" coordsize="2495,850" path="m7219,7483l8270,7483,8292,7484,8356,7499,8412,7529,8460,7572,8487,7607,8508,7646,8522,7689,8531,7735,8532,7767,8532,8051,8529,8098,8518,8143,8501,8185,8478,8223,8435,8271,8381,8307,8320,8329,8277,8334,8270,8334,7219,8334,7351,8334,6300,8334,6278,8333,6215,8318,6158,8288,6110,8245,6083,8210,6063,8171,6048,8128,6039,8082,6038,8051,6038,7767,6041,7719,6052,7674,6069,7632,6092,7594,6136,7546,6189,7510,6250,7489,6293,7484,6300,7483,7351,7483,7219,7483xe" filled="f" stroked="t" strokeweight="1pt" strokecolor="#363435">
              <v:path arrowok="t"/>
            </v:shape>
            <v:shape style="position:absolute;left:6038;top:7483;width:2495;height:850" coordorigin="6038,7483" coordsize="2495,850" path="m7219,7483l8270,7483,8292,7484,8356,7499,8412,7529,8460,7572,8487,7607,8508,7646,8522,7689,8531,7735,8532,7767,8532,8051,8529,8098,8518,8143,8501,8185,8478,8223,8435,8271,8381,8307,8320,8329,8277,8334,8270,8334,7219,8334,7351,8334,6300,8334,6278,8333,6215,8318,6158,8288,6110,8245,6083,8210,6063,8171,6048,8128,6039,8082,6038,8051,6038,7767,6041,7719,6052,7674,6069,7632,6092,7594,6136,7546,6189,7510,6250,7489,6293,7484,6300,7483,7351,7483,7219,748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373.673pt;width:125.725pt;height:43.52pt;mso-position-horizontal-relative:page;mso-position-vertical-relative:page;z-index:-430" coordorigin="8692,7473" coordsize="2515,870">
            <v:shape style="position:absolute;left:8702;top:7483;width:2495;height:850" coordorigin="8702,7483" coordsize="2495,850" path="m9883,7483l10934,7483,10957,7484,11020,7499,11077,7529,11125,7572,11151,7607,11172,7646,11187,7689,11195,7735,11197,7767,11197,8051,11193,8098,11183,8143,11166,8185,11143,8223,11099,8271,11046,8307,10985,8329,10941,8334,10934,8334,9883,8334,10016,8334,8965,8334,8943,8333,8879,8318,8822,8288,8774,8245,8748,8210,8727,8171,8712,8128,8704,8082,8702,8051,8702,7767,8706,7719,8717,7674,8734,7632,8756,7594,8800,7546,8853,7510,8914,7489,8958,7484,8965,7483,10016,7483,9883,7483xe" filled="f" stroked="t" strokeweight="1pt" strokecolor="#363435">
              <v:path arrowok="t"/>
            </v:shape>
            <v:shape style="position:absolute;left:8702;top:7483;width:2495;height:850" coordorigin="8702,7483" coordsize="2495,850" path="m9883,7483l10934,7483,10957,7484,11020,7499,11077,7529,11125,7572,11151,7607,11172,7646,11187,7689,11195,7735,11197,7767,11197,8051,11193,8098,11183,8143,11166,8185,11143,8223,11099,8271,11046,8307,10985,8329,10941,8334,10934,8334,9883,8334,10016,8334,8965,8334,8943,8333,8879,8318,8822,8288,8774,8245,8748,8210,8727,8171,8712,8128,8704,8082,8702,8051,8702,7767,8706,7719,8717,7674,8734,7632,8756,7594,8800,7546,8853,7510,8914,7489,8958,7484,8965,7483,10016,7483,9883,748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424.697pt;width:125.725pt;height:43.521pt;mso-position-horizontal-relative:page;mso-position-vertical-relative:page;z-index:-431" coordorigin="699,8494" coordsize="2515,870">
            <v:shape style="position:absolute;left:709;top:8504;width:2495;height:850" coordorigin="709,8504" coordsize="2495,850" path="m1890,8504l2941,8504,2963,8505,3026,8519,3083,8549,3131,8592,3158,8628,3178,8667,3193,8710,3202,8756,3203,8787,3203,9071,3199,9119,3189,9164,3172,9205,3149,9243,3105,9292,3052,9328,2991,9349,2948,9354,2941,9354,1890,9354,2022,9354,971,9354,949,9353,885,9339,829,9309,781,9266,754,9231,733,9191,719,9148,710,9102,709,9071,709,8787,712,8740,723,8695,740,8653,763,8615,806,8567,860,8531,920,8509,964,8504,971,8504,2022,8504,1890,8504xe" filled="f" stroked="t" strokeweight="1pt" strokecolor="#363435">
              <v:path arrowok="t"/>
            </v:shape>
            <v:shape style="position:absolute;left:709;top:8504;width:2495;height:850" coordorigin="709,8504" coordsize="2495,850" path="m1890,8504l2941,8504,2963,8505,3026,8519,3083,8549,3131,8592,3158,8628,3178,8667,3193,8710,3202,8756,3203,8787,3203,9071,3199,9119,3189,9164,3172,9205,3149,9243,3105,9292,3052,9328,2991,9349,2948,9354,2941,9354,1890,9354,2022,9354,971,9354,949,9353,885,9339,829,9309,781,9266,754,9231,733,9191,719,9148,710,9102,709,9071,709,8787,712,8740,723,8695,740,8653,763,8615,806,8567,860,8531,920,8509,964,8504,971,8504,2022,8504,1890,85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424.697pt;width:125.725pt;height:43.521pt;mso-position-horizontal-relative:page;mso-position-vertical-relative:page;z-index:-432" coordorigin="3363,8494" coordsize="2514,870">
            <v:shape style="position:absolute;left:3373;top:8504;width:2494;height:850" coordorigin="3373,8504" coordsize="2494,850" path="m4554,8504l5605,8504,5628,8505,5691,8519,5748,8549,5796,8592,5822,8628,5843,8667,5858,8710,5866,8756,5868,8787,5868,9071,5864,9119,5853,9164,5836,9205,5814,9243,5770,9292,5717,9328,5656,9349,5612,9354,5605,9354,4554,9354,4687,9354,3636,9354,3613,9353,3550,9339,3493,9309,3445,9266,3419,9231,3398,9191,3383,9148,3375,9102,3373,9071,3373,8787,3377,8740,3388,8695,3405,8653,3427,8615,3471,8567,3524,8531,3585,8509,3629,8504,3636,8504,4687,8504,4554,8504xe" filled="f" stroked="t" strokeweight="1pt" strokecolor="#363435">
              <v:path arrowok="t"/>
            </v:shape>
            <v:shape style="position:absolute;left:3373;top:8504;width:2494;height:850" coordorigin="3373,8504" coordsize="2494,850" path="m4554,8504l5605,8504,5628,8505,5691,8519,5748,8549,5796,8592,5822,8628,5843,8667,5858,8710,5866,8756,5868,8787,5868,9071,5864,9119,5853,9164,5836,9205,5814,9243,5770,9292,5717,9328,5656,9349,5612,9354,5605,9354,4554,9354,4687,9354,3636,9354,3613,9353,3550,9339,3493,9309,3445,9266,3419,9231,3398,9191,3383,9148,3375,9102,3373,9071,3373,8787,3377,8740,3388,8695,3405,8653,3427,8615,3471,8567,3524,8531,3585,8509,3629,8504,3636,8504,4687,8504,4554,85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424.697pt;width:125.725pt;height:43.521pt;mso-position-horizontal-relative:page;mso-position-vertical-relative:page;z-index:-433" coordorigin="6028,8494" coordsize="2515,870">
            <v:shape style="position:absolute;left:6038;top:8504;width:2495;height:850" coordorigin="6038,8504" coordsize="2495,850" path="m7219,8504l8270,8504,8292,8505,8356,8519,8412,8549,8460,8592,8487,8628,8508,8667,8522,8710,8531,8756,8532,8787,8532,9071,8529,9119,8518,9164,8501,9205,8478,9243,8435,9292,8381,9328,8320,9349,8277,9354,8270,9354,7219,9354,7351,9354,6300,9354,6278,9353,6215,9339,6158,9309,6110,9266,6083,9231,6063,9191,6048,9148,6039,9102,6038,9071,6038,8787,6041,8740,6052,8695,6069,8653,6092,8615,6136,8567,6189,8531,6250,8509,6293,8504,6300,8504,7351,8504,7219,8504xe" filled="f" stroked="t" strokeweight="1pt" strokecolor="#363435">
              <v:path arrowok="t"/>
            </v:shape>
            <v:shape style="position:absolute;left:6038;top:8504;width:2495;height:850" coordorigin="6038,8504" coordsize="2495,850" path="m7219,8504l8270,8504,8292,8505,8356,8519,8412,8549,8460,8592,8487,8628,8508,8667,8522,8710,8531,8756,8532,8787,8532,9071,8529,9119,8518,9164,8501,9205,8478,9243,8435,9292,8381,9328,8320,9349,8277,9354,8270,9354,7219,9354,7351,9354,6300,9354,6278,9353,6215,9339,6158,9309,6110,9266,6083,9231,6063,9191,6048,9148,6039,9102,6038,9071,6038,8787,6041,8740,6052,8695,6069,8653,6092,8615,6136,8567,6189,8531,6250,8509,6293,8504,6300,8504,7351,8504,7219,85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424.697pt;width:125.725pt;height:43.521pt;mso-position-horizontal-relative:page;mso-position-vertical-relative:page;z-index:-434" coordorigin="8692,8494" coordsize="2515,870">
            <v:shape style="position:absolute;left:8702;top:8504;width:2495;height:850" coordorigin="8702,8504" coordsize="2495,850" path="m9883,8504l10934,8504,10957,8505,11020,8519,11077,8549,11125,8592,11151,8628,11172,8667,11187,8710,11195,8756,11197,8787,11197,9071,11193,9119,11183,9164,11166,9205,11143,9243,11099,9292,11046,9328,10985,9349,10941,9354,10934,9354,9883,9354,10016,9354,8965,9354,8943,9353,8879,9339,8822,9309,8774,9266,8748,9231,8727,9191,8712,9148,8704,9102,8702,9071,8702,8787,8706,8740,8717,8695,8734,8653,8756,8615,8800,8567,8853,8531,8914,8509,8958,8504,8965,8504,10016,8504,9883,8504xe" filled="f" stroked="t" strokeweight="1pt" strokecolor="#363435">
              <v:path arrowok="t"/>
            </v:shape>
            <v:shape style="position:absolute;left:8702;top:8504;width:2495;height:850" coordorigin="8702,8504" coordsize="2495,850" path="m9883,8504l10934,8504,10957,8505,11020,8519,11077,8549,11125,8592,11151,8628,11172,8667,11187,8710,11195,8756,11197,8787,11197,9071,11193,9119,11183,9164,11166,9205,11143,9243,11099,9292,11046,9328,10985,9349,10941,9354,10934,9354,9883,9354,10016,9354,8965,9354,8943,9353,8879,9339,8822,9309,8774,9266,8748,9231,8727,9191,8712,9148,8704,9102,8702,9071,8702,8787,8706,8740,8717,8695,8734,8653,8756,8615,8800,8567,8853,8531,8914,8509,8958,8504,8965,8504,10016,8504,9883,85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475.72pt;width:125.725pt;height:43.521pt;mso-position-horizontal-relative:page;mso-position-vertical-relative:page;z-index:-435" coordorigin="699,9514" coordsize="2515,870">
            <v:shape style="position:absolute;left:709;top:9524;width:2495;height:850" coordorigin="709,9524" coordsize="2495,850" path="m1890,9524l2941,9524,2963,9525,3026,9540,3083,9570,3131,9613,3158,9648,3178,9687,3193,9730,3202,9776,3203,9808,3203,10092,3199,10139,3189,10184,3172,10226,3149,10264,3105,10312,3052,10348,2991,10370,2948,10375,2941,10375,1890,10375,2022,10375,971,10375,949,10374,885,10359,829,10329,781,10286,754,10251,733,10212,719,10169,710,10123,709,10092,709,9808,712,9760,723,9715,740,9673,763,9635,806,9587,860,9551,920,9530,964,9524,971,9524,2022,9524,1890,9524xe" filled="f" stroked="t" strokeweight="1pt" strokecolor="#363435">
              <v:path arrowok="t"/>
            </v:shape>
            <v:shape style="position:absolute;left:709;top:9524;width:2495;height:850" coordorigin="709,9524" coordsize="2495,850" path="m1890,9524l2941,9524,2963,9525,3026,9540,3083,9570,3131,9613,3158,9648,3178,9687,3193,9730,3202,9776,3203,9808,3203,10092,3199,10139,3189,10184,3172,10226,3149,10264,3105,10312,3052,10348,2991,10370,2948,10375,2941,10375,1890,10375,2022,10375,971,10375,949,10374,885,10359,829,10329,781,10286,754,10251,733,10212,719,10169,710,10123,709,10092,709,9808,712,9760,723,9715,740,9673,763,9635,806,9587,860,9551,920,9530,964,9524,971,9524,2022,9524,1890,95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475.72pt;width:125.725pt;height:43.521pt;mso-position-horizontal-relative:page;mso-position-vertical-relative:page;z-index:-436" coordorigin="3363,9514" coordsize="2514,870">
            <v:shape style="position:absolute;left:3373;top:9524;width:2494;height:850" coordorigin="3373,9524" coordsize="2494,850" path="m4554,9524l5605,9524,5628,9525,5691,9540,5748,9570,5796,9613,5822,9648,5843,9687,5858,9730,5866,9776,5868,9808,5868,10092,5864,10139,5853,10184,5836,10226,5814,10264,5770,10312,5717,10348,5656,10370,5612,10375,5605,10375,4554,10375,4687,10375,3636,10375,3613,10374,3550,10359,3493,10329,3445,10286,3419,10251,3398,10212,3383,10169,3375,10123,3373,10092,3373,9808,3377,9760,3388,9715,3405,9673,3427,9635,3471,9587,3524,9551,3585,9530,3629,9524,3636,9524,4687,9524,4554,9524xe" filled="f" stroked="t" strokeweight="1pt" strokecolor="#363435">
              <v:path arrowok="t"/>
            </v:shape>
            <v:shape style="position:absolute;left:3373;top:9524;width:2494;height:850" coordorigin="3373,9524" coordsize="2494,850" path="m4554,9524l5605,9524,5628,9525,5691,9540,5748,9570,5796,9613,5822,9648,5843,9687,5858,9730,5866,9776,5868,9808,5868,10092,5864,10139,5853,10184,5836,10226,5814,10264,5770,10312,5717,10348,5656,10370,5612,10375,5605,10375,4554,10375,4687,10375,3636,10375,3613,10374,3550,10359,3493,10329,3445,10286,3419,10251,3398,10212,3383,10169,3375,10123,3373,10092,3373,9808,3377,9760,3388,9715,3405,9673,3427,9635,3471,9587,3524,9551,3585,9530,3629,9524,3636,9524,4687,9524,4554,95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475.72pt;width:125.725pt;height:43.521pt;mso-position-horizontal-relative:page;mso-position-vertical-relative:page;z-index:-437" coordorigin="6028,9514" coordsize="2515,870">
            <v:shape style="position:absolute;left:6038;top:9524;width:2495;height:850" coordorigin="6038,9524" coordsize="2495,850" path="m7219,9524l8270,9524,8292,9525,8356,9540,8412,9570,8460,9613,8487,9648,8508,9687,8522,9730,8531,9776,8532,9808,8532,10092,8529,10139,8518,10184,8501,10226,8478,10264,8435,10312,8381,10348,8320,10370,8277,10375,8270,10375,7219,10375,7351,10375,6300,10375,6278,10374,6215,10359,6158,10329,6110,10286,6083,10251,6063,10212,6048,10169,6039,10123,6038,10092,6038,9808,6041,9760,6052,9715,6069,9673,6092,9635,6136,9587,6189,9551,6250,9530,6293,9524,6300,9524,7351,9524,7219,9524xe" filled="f" stroked="t" strokeweight="1pt" strokecolor="#363435">
              <v:path arrowok="t"/>
            </v:shape>
            <v:shape style="position:absolute;left:6038;top:9524;width:2495;height:850" coordorigin="6038,9524" coordsize="2495,850" path="m7219,9524l8270,9524,8292,9525,8356,9540,8412,9570,8460,9613,8487,9648,8508,9687,8522,9730,8531,9776,8532,9808,8532,10092,8529,10139,8518,10184,8501,10226,8478,10264,8435,10312,8381,10348,8320,10370,8277,10375,8270,10375,7219,10375,7351,10375,6300,10375,6278,10374,6215,10359,6158,10329,6110,10286,6083,10251,6063,10212,6048,10169,6039,10123,6038,10092,6038,9808,6041,9760,6052,9715,6069,9673,6092,9635,6136,9587,6189,9551,6250,9530,6293,9524,6300,9524,7351,9524,7219,95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475.72pt;width:125.725pt;height:43.521pt;mso-position-horizontal-relative:page;mso-position-vertical-relative:page;z-index:-438" coordorigin="8692,9514" coordsize="2515,870">
            <v:shape style="position:absolute;left:8702;top:9524;width:2495;height:850" coordorigin="8702,9524" coordsize="2495,850" path="m9883,9524l10934,9524,10957,9525,11020,9540,11077,9570,11125,9613,11151,9648,11172,9687,11187,9730,11195,9776,11197,9808,11197,10092,11193,10139,11183,10184,11166,10226,11143,10264,11099,10312,11046,10348,10985,10370,10941,10375,10934,10375,9883,10375,10016,10375,8965,10375,8943,10374,8879,10359,8822,10329,8774,10286,8748,10251,8727,10212,8712,10169,8704,10123,8702,10092,8702,9808,8706,9760,8717,9715,8734,9673,8756,9635,8800,9587,8853,9551,8914,9530,8958,9524,8965,9524,10016,9524,9883,9524xe" filled="f" stroked="t" strokeweight="1pt" strokecolor="#363435">
              <v:path arrowok="t"/>
            </v:shape>
            <v:shape style="position:absolute;left:8702;top:9524;width:2495;height:850" coordorigin="8702,9524" coordsize="2495,850" path="m9883,9524l10934,9524,10957,9525,11020,9540,11077,9570,11125,9613,11151,9648,11172,9687,11187,9730,11195,9776,11197,9808,11197,10092,11193,10139,11183,10184,11166,10226,11143,10264,11099,10312,11046,10348,10985,10370,10941,10375,10934,10375,9883,10375,10016,10375,8965,10375,8943,10374,8879,10359,8822,10329,8774,10286,8748,10251,8727,10212,8712,10169,8704,10123,8702,10092,8702,9808,8706,9760,8717,9715,8734,9673,8756,9635,8800,9587,8853,9551,8914,9530,8958,9524,8965,9524,10016,9524,9883,952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526.745pt;width:125.725pt;height:43.521pt;mso-position-horizontal-relative:page;mso-position-vertical-relative:page;z-index:-439" coordorigin="699,10535" coordsize="2515,870">
            <v:shape style="position:absolute;left:709;top:10545;width:2495;height:850" coordorigin="709,10545" coordsize="2495,850" path="m1890,10545l2941,10545,2963,10546,3026,10560,3083,10590,3131,10633,3158,10669,3178,10708,3193,10751,3202,10797,3203,10828,3203,11112,3199,11160,3189,11205,3172,11246,3149,11284,3105,11333,3052,11369,2991,11390,2948,11395,2941,11395,1890,11395,2022,11395,971,11395,949,11394,885,11380,829,11350,781,11307,754,11272,733,11232,719,11189,710,11143,709,11112,709,10828,712,10781,723,10736,740,10694,763,10656,806,10608,860,10572,921,10550,964,10545,971,10545,2022,10545,1890,10545xe" filled="f" stroked="t" strokeweight="1pt" strokecolor="#363435">
              <v:path arrowok="t"/>
            </v:shape>
            <v:shape style="position:absolute;left:709;top:10545;width:2495;height:850" coordorigin="709,10545" coordsize="2495,850" path="m1890,10545l2941,10545,2963,10546,3026,10560,3083,10590,3131,10633,3158,10669,3178,10708,3193,10751,3202,10797,3203,10828,3203,11112,3199,11160,3189,11205,3172,11246,3149,11284,3105,11333,3052,11369,2991,11390,2948,11395,2941,11395,1890,11395,2022,11395,971,11395,949,11394,885,11380,829,11350,781,11307,754,11272,733,11232,719,11189,710,11143,709,11112,709,10828,712,10781,723,10736,740,10694,763,10656,806,10608,860,10572,921,10550,964,10545,971,10545,2022,10545,1890,105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526.745pt;width:125.725pt;height:43.521pt;mso-position-horizontal-relative:page;mso-position-vertical-relative:page;z-index:-440" coordorigin="3363,10535" coordsize="2514,870">
            <v:shape style="position:absolute;left:3373;top:10545;width:2494;height:850" coordorigin="3373,10545" coordsize="2494,850" path="m4554,10545l5605,10545,5628,10546,5691,10560,5748,10590,5796,10633,5822,10669,5843,10708,5858,10751,5866,10797,5868,10828,5868,11112,5864,11160,5853,11205,5836,11246,5814,11284,5770,11333,5717,11369,5656,11390,5612,11395,5605,11395,4554,11395,4687,11395,3636,11395,3613,11394,3550,11380,3493,11350,3445,11307,3419,11272,3398,11232,3383,11189,3375,11143,3373,11112,3373,10828,3377,10781,3388,10736,3405,10694,3427,10656,3471,10608,3524,10572,3585,10550,3629,10545,3636,10545,4687,10545,4554,10545xe" filled="f" stroked="t" strokeweight="1pt" strokecolor="#363435">
              <v:path arrowok="t"/>
            </v:shape>
            <v:shape style="position:absolute;left:3373;top:10545;width:2494;height:850" coordorigin="3373,10545" coordsize="2494,850" path="m4554,10545l5605,10545,5628,10546,5691,10560,5748,10590,5796,10633,5822,10669,5843,10708,5858,10751,5866,10797,5868,10828,5868,11112,5864,11160,5853,11205,5836,11246,5814,11284,5770,11333,5717,11369,5656,11390,5612,11395,5605,11395,4554,11395,4687,11395,3636,11395,3613,11394,3550,11380,3493,11350,3445,11307,3419,11272,3398,11232,3383,11189,3375,11143,3373,11112,3373,10828,3377,10781,3388,10736,3405,10694,3427,10656,3471,10608,3524,10572,3585,10550,3629,10545,3636,10545,4687,10545,4554,105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526.745pt;width:125.725pt;height:43.521pt;mso-position-horizontal-relative:page;mso-position-vertical-relative:page;z-index:-441" coordorigin="6028,10535" coordsize="2515,870">
            <v:shape style="position:absolute;left:6038;top:10545;width:2495;height:850" coordorigin="6038,10545" coordsize="2495,850" path="m7219,10545l8270,10545,8292,10546,8356,10560,8412,10590,8460,10633,8487,10669,8508,10708,8522,10751,8531,10797,8532,10828,8532,11112,8529,11160,8518,11205,8501,11246,8478,11284,8435,11333,8381,11369,8320,11390,8277,11395,8270,11395,7219,11395,7351,11395,6300,11395,6278,11394,6215,11380,6158,11350,6110,11307,6083,11272,6063,11232,6048,11189,6039,11143,6038,11112,6038,10828,6041,10781,6052,10736,6069,10694,6092,10656,6136,10608,6189,10572,6250,10550,6293,10545,6300,10545,7351,10545,7219,10545xe" filled="f" stroked="t" strokeweight="1pt" strokecolor="#363435">
              <v:path arrowok="t"/>
            </v:shape>
            <v:shape style="position:absolute;left:6038;top:10545;width:2495;height:850" coordorigin="6038,10545" coordsize="2495,850" path="m7219,10545l8270,10545,8292,10546,8356,10560,8412,10590,8460,10633,8487,10669,8508,10708,8522,10751,8531,10797,8532,10828,8532,11112,8529,11160,8518,11205,8501,11246,8478,11284,8435,11333,8381,11369,8320,11390,8277,11395,8270,11395,7219,11395,7351,11395,6300,11395,6278,11394,6215,11380,6158,11350,6110,11307,6083,11272,6063,11232,6048,11189,6039,11143,6038,11112,6038,10828,6041,10781,6052,10736,6069,10694,6092,10656,6136,10608,6189,10572,6250,10550,6293,10545,6300,10545,7351,10545,7219,105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526.745pt;width:125.725pt;height:43.521pt;mso-position-horizontal-relative:page;mso-position-vertical-relative:page;z-index:-442" coordorigin="8692,10535" coordsize="2515,870">
            <v:shape style="position:absolute;left:8702;top:10545;width:2495;height:850" coordorigin="8702,10545" coordsize="2495,850" path="m9883,10545l10934,10545,10957,10546,11020,10560,11077,10590,11125,10633,11151,10669,11172,10708,11187,10751,11195,10797,11197,10828,11197,11112,11193,11160,11183,11205,11166,11246,11143,11284,11099,11333,11046,11369,10985,11390,10941,11395,10934,11395,9883,11395,10016,11395,8965,11395,8943,11394,8879,11380,8822,11350,8774,11307,8748,11272,8727,11232,8712,11189,8704,11143,8702,11112,8702,10828,8706,10781,8717,10736,8734,10694,8756,10656,8800,10608,8853,10572,8914,10550,8958,10545,8965,10545,10016,10545,9883,10545xe" filled="f" stroked="t" strokeweight="1pt" strokecolor="#363435">
              <v:path arrowok="t"/>
            </v:shape>
            <v:shape style="position:absolute;left:8702;top:10545;width:2495;height:850" coordorigin="8702,10545" coordsize="2495,850" path="m9883,10545l10934,10545,10957,10546,11020,10560,11077,10590,11125,10633,11151,10669,11172,10708,11187,10751,11195,10797,11197,10828,11197,11112,11193,11160,11183,11205,11166,11246,11143,11284,11099,11333,11046,11369,10985,11390,10941,11395,10934,11395,9883,11395,10016,11395,8965,11395,8943,11394,8879,11380,8822,11350,8774,11307,8748,11272,8727,11232,8712,11189,8704,11143,8702,11112,8702,10828,8706,10781,8717,10736,8734,10694,8756,10656,8800,10608,8853,10572,8914,10550,8958,10545,8965,10545,10016,10545,9883,105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577.768pt;width:125.725pt;height:43.52pt;mso-position-horizontal-relative:page;mso-position-vertical-relative:page;z-index:-443" coordorigin="699,11555" coordsize="2515,870">
            <v:shape style="position:absolute;left:709;top:11565;width:2495;height:850" coordorigin="709,11565" coordsize="2495,850" path="m1890,11565l2941,11565,2963,11566,3026,11581,3083,11611,3131,11654,3158,11689,3178,11728,3193,11771,3202,11817,3203,11849,3203,12132,3199,12180,3189,12225,3172,12267,3149,12305,3105,12353,3052,12389,2991,12410,2948,12416,2941,12416,1890,12416,2022,12416,971,12416,949,12415,885,12400,829,12370,781,12327,754,12292,733,12253,719,12210,710,12164,709,12132,709,11849,712,11801,723,11756,740,11714,763,11676,806,11628,860,11592,920,11571,964,11565,971,11565,2022,11565,1890,11565xe" filled="f" stroked="t" strokeweight="1pt" strokecolor="#363435">
              <v:path arrowok="t"/>
            </v:shape>
            <v:shape style="position:absolute;left:709;top:11565;width:2495;height:850" coordorigin="709,11565" coordsize="2495,850" path="m1890,11565l2941,11565,2963,11566,3026,11581,3083,11611,3131,11654,3158,11689,3178,11728,3193,11771,3202,11817,3203,11849,3203,12132,3199,12180,3189,12225,3172,12267,3149,12305,3105,12353,3052,12389,2991,12410,2948,12416,2941,12416,1890,12416,2022,12416,971,12416,949,12415,885,12400,829,12370,781,12327,754,12292,733,12253,719,12210,710,12164,709,12132,709,11849,712,11801,723,11756,740,11714,763,11676,806,11628,860,11592,920,11571,964,11565,971,11565,2022,11565,1890,115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577.768pt;width:125.725pt;height:43.52pt;mso-position-horizontal-relative:page;mso-position-vertical-relative:page;z-index:-444" coordorigin="3363,11555" coordsize="2514,870">
            <v:shape style="position:absolute;left:3373;top:11565;width:2494;height:850" coordorigin="3373,11565" coordsize="2494,850" path="m4554,11565l5605,11565,5628,11566,5691,11581,5748,11611,5796,11654,5822,11689,5843,11728,5858,11771,5866,11817,5868,11849,5868,12132,5864,12180,5853,12225,5836,12267,5814,12305,5770,12353,5717,12389,5656,12410,5612,12416,5605,12416,4554,12416,4687,12416,3636,12416,3613,12415,3550,12400,3493,12370,3445,12327,3419,12292,3398,12253,3383,12210,3375,12164,3373,12132,3373,11849,3377,11801,3388,11756,3405,11714,3427,11676,3471,11628,3524,11592,3585,11571,3629,11565,3636,11565,4687,11565,4554,11565xe" filled="f" stroked="t" strokeweight="1pt" strokecolor="#363435">
              <v:path arrowok="t"/>
            </v:shape>
            <v:shape style="position:absolute;left:3373;top:11565;width:2494;height:850" coordorigin="3373,11565" coordsize="2494,850" path="m4554,11565l5605,11565,5628,11566,5691,11581,5748,11611,5796,11654,5822,11689,5843,11728,5858,11771,5866,11817,5868,11849,5868,12132,5864,12180,5853,12225,5836,12267,5814,12305,5770,12353,5717,12389,5656,12410,5612,12416,5605,12416,4554,12416,4687,12416,3636,12416,3613,12415,3550,12400,3493,12370,3445,12327,3419,12292,3398,12253,3383,12210,3375,12164,3373,12132,3373,11849,3377,11801,3388,11756,3405,11714,3427,11676,3471,11628,3524,11592,3585,11571,3629,11565,3636,11565,4687,11565,4554,115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577.768pt;width:125.725pt;height:43.52pt;mso-position-horizontal-relative:page;mso-position-vertical-relative:page;z-index:-445" coordorigin="6028,11555" coordsize="2515,870">
            <v:shape style="position:absolute;left:6038;top:11565;width:2495;height:850" coordorigin="6038,11565" coordsize="2495,850" path="m7219,11565l8270,11565,8292,11566,8356,11581,8412,11611,8460,11654,8487,11689,8508,11728,8522,11771,8531,11817,8532,11849,8532,12132,8529,12180,8518,12225,8501,12267,8478,12305,8435,12353,8381,12389,8320,12410,8277,12416,8270,12416,7219,12416,7351,12416,6300,12416,6278,12415,6215,12400,6158,12370,6110,12327,6083,12292,6063,12253,6048,12210,6039,12164,6038,12132,6038,11849,6041,11801,6052,11756,6069,11714,6092,11676,6136,11628,6189,11592,6250,11571,6293,11565,6300,11565,7351,11565,7219,11565xe" filled="f" stroked="t" strokeweight="1pt" strokecolor="#363435">
              <v:path arrowok="t"/>
            </v:shape>
            <v:shape style="position:absolute;left:6038;top:11565;width:2495;height:850" coordorigin="6038,11565" coordsize="2495,850" path="m7219,11565l8270,11565,8292,11566,8356,11581,8412,11611,8460,11654,8487,11689,8508,11728,8522,11771,8531,11817,8532,11849,8532,12132,8529,12180,8518,12225,8501,12267,8478,12305,8435,12353,8381,12389,8320,12410,8277,12416,8270,12416,7219,12416,7351,12416,6300,12416,6278,12415,6215,12400,6158,12370,6110,12327,6083,12292,6063,12253,6048,12210,6039,12164,6038,12132,6038,11849,6041,11801,6052,11756,6069,11714,6092,11676,6136,11628,6189,11592,6250,11571,6293,11565,6300,11565,7351,11565,7219,115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577.768pt;width:125.725pt;height:43.52pt;mso-position-horizontal-relative:page;mso-position-vertical-relative:page;z-index:-446" coordorigin="8692,11555" coordsize="2515,870">
            <v:shape style="position:absolute;left:8702;top:11565;width:2495;height:850" coordorigin="8702,11565" coordsize="2495,850" path="m9883,11565l10934,11565,10957,11566,11020,11581,11077,11611,11125,11654,11151,11689,11172,11728,11187,11771,11195,11817,11197,11849,11197,12132,11193,12180,11183,12225,11166,12267,11143,12305,11099,12353,11046,12389,10985,12410,10941,12416,10934,12416,9883,12416,10016,12416,8965,12416,8943,12415,8879,12400,8822,12370,8774,12327,8748,12292,8727,12253,8712,12210,8704,12164,8702,12132,8702,11849,8706,11801,8717,11756,8734,11714,8756,11676,8800,11628,8853,11592,8914,11571,8958,11565,8965,11565,10016,11565,9883,11565xe" filled="f" stroked="t" strokeweight="1pt" strokecolor="#363435">
              <v:path arrowok="t"/>
            </v:shape>
            <v:shape style="position:absolute;left:8702;top:11565;width:2495;height:850" coordorigin="8702,11565" coordsize="2495,850" path="m9883,11565l10934,11565,10957,11566,11020,11581,11077,11611,11125,11654,11151,11689,11172,11728,11187,11771,11195,11817,11197,11849,11197,12132,11193,12180,11183,12225,11166,12267,11143,12305,11099,12353,11046,12389,10985,12410,10941,12416,10934,12416,9883,12416,10016,12416,8965,12416,8943,12415,8879,12400,8822,12370,8774,12327,8748,12292,8727,12253,8712,12210,8704,12164,8702,12132,8702,11849,8706,11801,8717,11756,8734,11714,8756,11676,8800,11628,8853,11592,8914,11571,8958,11565,8965,11565,10016,11565,9883,115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628.791pt;width:125.725pt;height:43.521pt;mso-position-horizontal-relative:page;mso-position-vertical-relative:page;z-index:-447" coordorigin="699,12576" coordsize="2515,870">
            <v:shape style="position:absolute;left:709;top:12586;width:2495;height:850" coordorigin="709,12586" coordsize="2495,850" path="m1890,12586l2941,12586,2963,12587,3026,12601,3083,12631,3131,12674,3158,12709,3178,12749,3193,12792,3202,12838,3203,12869,3203,13153,3199,13201,3189,13246,3172,13287,3149,13325,3105,13374,3052,13410,2991,13431,2948,13436,2941,13436,1890,13436,2022,13436,971,13436,949,13435,885,13421,829,13391,781,13348,754,13313,733,13273,719,13230,710,13184,709,13153,709,12869,712,12822,723,12777,740,12735,763,12697,806,12649,860,12613,920,12591,964,12586,971,12586,2022,12586,1890,12586xe" filled="f" stroked="t" strokeweight="1pt" strokecolor="#363435">
              <v:path arrowok="t"/>
            </v:shape>
            <v:shape style="position:absolute;left:709;top:12586;width:2495;height:850" coordorigin="709,12586" coordsize="2495,850" path="m1890,12586l2941,12586,2963,12587,3026,12601,3083,12631,3131,12674,3158,12709,3178,12749,3193,12792,3202,12838,3203,12869,3203,13153,3199,13201,3189,13246,3172,13287,3149,13325,3105,13374,3052,13410,2991,13431,2948,13436,2941,13436,1890,13436,2022,13436,971,13436,949,13435,885,13421,829,13391,781,13348,754,13313,733,13273,719,13230,710,13184,709,13153,709,12869,712,12822,723,12777,740,12735,763,12697,806,12649,860,12613,920,12591,964,12586,971,12586,2022,12586,1890,125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628.791pt;width:125.725pt;height:43.521pt;mso-position-horizontal-relative:page;mso-position-vertical-relative:page;z-index:-448" coordorigin="3363,12576" coordsize="2514,870">
            <v:shape style="position:absolute;left:3373;top:12586;width:2494;height:850" coordorigin="3373,12586" coordsize="2494,850" path="m4554,12586l5605,12586,5628,12587,5691,12601,5748,12631,5796,12674,5822,12709,5843,12749,5858,12792,5866,12838,5868,12869,5868,13153,5864,13201,5853,13246,5836,13287,5814,13325,5770,13374,5717,13410,5656,13431,5612,13436,5605,13436,4554,13436,4687,13436,3636,13436,3613,13435,3550,13421,3493,13391,3445,13348,3419,13313,3398,13273,3383,13230,3375,13184,3373,13153,3373,12869,3377,12822,3388,12777,3405,12735,3427,12697,3471,12649,3524,12613,3585,12591,3629,12586,3636,12586,4687,12586,4554,12586xe" filled="f" stroked="t" strokeweight="1pt" strokecolor="#363435">
              <v:path arrowok="t"/>
            </v:shape>
            <v:shape style="position:absolute;left:3373;top:12586;width:2494;height:850" coordorigin="3373,12586" coordsize="2494,850" path="m4554,12586l5605,12586,5628,12587,5691,12601,5748,12631,5796,12674,5822,12709,5843,12749,5858,12792,5866,12838,5868,12869,5868,13153,5864,13201,5853,13246,5836,13287,5814,13325,5770,13374,5717,13410,5656,13431,5612,13436,5605,13436,4554,13436,4687,13436,3636,13436,3613,13435,3550,13421,3493,13391,3445,13348,3419,13313,3398,13273,3383,13230,3375,13184,3373,13153,3373,12869,3377,12822,3388,12777,3405,12735,3427,12697,3471,12649,3524,12613,3585,12591,3629,12586,3636,12586,4687,12586,4554,125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628.791pt;width:125.725pt;height:43.521pt;mso-position-horizontal-relative:page;mso-position-vertical-relative:page;z-index:-449" coordorigin="6028,12576" coordsize="2515,870">
            <v:shape style="position:absolute;left:6038;top:12586;width:2495;height:850" coordorigin="6038,12586" coordsize="2495,850" path="m7219,12586l8270,12586,8292,12587,8356,12601,8412,12631,8460,12674,8487,12709,8508,12749,8522,12792,8531,12838,8532,12869,8532,13153,8529,13201,8518,13246,8501,13287,8478,13325,8435,13374,8381,13410,8320,13431,8277,13436,8270,13436,7219,13436,7351,13436,6300,13436,6278,13435,6215,13421,6158,13391,6110,13348,6083,13313,6063,13273,6048,13230,6039,13184,6038,13153,6038,12869,6041,12822,6052,12777,6069,12735,6092,12697,6136,12649,6189,12613,6250,12591,6293,12586,6300,12586,7351,12586,7219,12586xe" filled="f" stroked="t" strokeweight="1pt" strokecolor="#363435">
              <v:path arrowok="t"/>
            </v:shape>
            <v:shape style="position:absolute;left:6038;top:12586;width:2495;height:850" coordorigin="6038,12586" coordsize="2495,850" path="m7219,12586l8270,12586,8292,12587,8356,12601,8412,12631,8460,12674,8487,12709,8508,12749,8522,12792,8531,12838,8532,12869,8532,13153,8529,13201,8518,13246,8501,13287,8478,13325,8435,13374,8381,13410,8320,13431,8277,13436,8270,13436,7219,13436,7351,13436,6300,13436,6278,13435,6215,13421,6158,13391,6110,13348,6083,13313,6063,13273,6048,13230,6039,13184,6038,13153,6038,12869,6041,12822,6052,12777,6069,12735,6092,12697,6136,12649,6189,12613,6250,12591,6293,12586,6300,12586,7351,12586,7219,125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628.791pt;width:125.725pt;height:43.521pt;mso-position-horizontal-relative:page;mso-position-vertical-relative:page;z-index:-450" coordorigin="8692,12576" coordsize="2515,870">
            <v:shape style="position:absolute;left:8702;top:12586;width:2495;height:850" coordorigin="8702,12586" coordsize="2495,850" path="m9883,12586l10934,12586,10957,12587,11020,12601,11077,12631,11125,12674,11151,12709,11172,12749,11187,12792,11195,12838,11197,12869,11197,13153,11193,13201,11183,13246,11166,13287,11143,13325,11099,13374,11046,13410,10985,13431,10941,13436,10934,13436,9883,13436,10016,13436,8965,13436,8943,13435,8879,13421,8822,13391,8774,13348,8748,13313,8727,13273,8712,13230,8704,13184,8702,13153,8702,12869,8706,12822,8717,12777,8734,12735,8756,12697,8800,12649,8853,12613,8914,12591,8958,12586,8965,12586,10016,12586,9883,12586xe" filled="f" stroked="t" strokeweight="1pt" strokecolor="#363435">
              <v:path arrowok="t"/>
            </v:shape>
            <v:shape style="position:absolute;left:8702;top:12586;width:2495;height:850" coordorigin="8702,12586" coordsize="2495,850" path="m9883,12586l10934,12586,10957,12587,11020,12601,11077,12631,11125,12674,11151,12709,11172,12749,11187,12792,11195,12838,11197,12869,11197,13153,11193,13201,11183,13246,11166,13287,11143,13325,11099,13374,11046,13410,10985,13431,10941,13436,10934,13436,9883,13436,10016,13436,8965,13436,8943,13435,8879,13421,8822,13391,8774,13348,8748,13313,8727,13273,8712,13230,8704,13184,8702,13153,8702,12869,8706,12822,8717,12777,8734,12735,8756,12697,8800,12649,8853,12613,8914,12591,8958,12586,8965,12586,10016,12586,9883,1258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679.815pt;width:125.725pt;height:43.521pt;mso-position-horizontal-relative:page;mso-position-vertical-relative:page;z-index:-451" coordorigin="699,13596" coordsize="2515,870">
            <v:shape style="position:absolute;left:709;top:13606;width:2495;height:850" coordorigin="709,13606" coordsize="2495,850" path="m1890,13606l2941,13606,2963,13607,3026,13622,3083,13652,3131,13695,3158,13730,3178,13769,3193,13812,3202,13858,3203,13890,3203,14173,3199,14221,3189,14266,3172,14308,3149,14346,3105,14394,3052,14430,2991,14451,2948,14457,2941,14457,1890,14457,2022,14457,971,14457,949,14456,885,14441,829,14411,781,14368,754,14333,733,14294,719,14251,710,14205,709,14173,709,13890,712,13842,723,13797,740,13755,763,13717,806,13669,860,13633,920,13612,964,13606,971,13606,2022,13606,1890,13606xe" filled="f" stroked="t" strokeweight="1pt" strokecolor="#363435">
              <v:path arrowok="t"/>
            </v:shape>
            <v:shape style="position:absolute;left:709;top:13606;width:2495;height:850" coordorigin="709,13606" coordsize="2495,850" path="m1890,13606l2941,13606,2963,13607,3026,13622,3083,13652,3131,13695,3158,13730,3178,13769,3193,13812,3202,13858,3203,13890,3203,14173,3199,14221,3189,14266,3172,14308,3149,14346,3105,14394,3052,14430,2991,14451,2948,14457,2941,14457,1890,14457,2022,14457,971,14457,949,14456,885,14441,829,14411,781,14368,754,14333,733,14294,719,14251,710,14205,709,14173,709,13890,712,13842,723,13797,740,13755,763,13717,806,13669,860,13633,920,13612,964,13606,971,13606,2022,13606,1890,136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679.815pt;width:125.725pt;height:43.521pt;mso-position-horizontal-relative:page;mso-position-vertical-relative:page;z-index:-452" coordorigin="3363,13596" coordsize="2514,870">
            <v:shape style="position:absolute;left:3373;top:13606;width:2494;height:850" coordorigin="3373,13606" coordsize="2494,850" path="m4554,13606l5605,13606,5628,13607,5691,13622,5748,13652,5796,13695,5822,13730,5843,13769,5858,13812,5866,13858,5868,13890,5868,14173,5864,14221,5853,14266,5836,14308,5814,14346,5770,14394,5717,14430,5656,14451,5612,14457,5605,14457,4554,14457,4687,14457,3636,14457,3613,14456,3550,14441,3493,14411,3445,14368,3419,14333,3398,14294,3383,14251,3375,14205,3373,14173,3373,13890,3377,13842,3388,13797,3405,13755,3427,13717,3471,13669,3524,13633,3585,13612,3629,13606,3636,13606,4687,13606,4554,13606xe" filled="f" stroked="t" strokeweight="1pt" strokecolor="#363435">
              <v:path arrowok="t"/>
            </v:shape>
            <v:shape style="position:absolute;left:3373;top:13606;width:2494;height:850" coordorigin="3373,13606" coordsize="2494,850" path="m4554,13606l5605,13606,5628,13607,5691,13622,5748,13652,5796,13695,5822,13730,5843,13769,5858,13812,5866,13858,5868,13890,5868,14173,5864,14221,5853,14266,5836,14308,5814,14346,5770,14394,5717,14430,5656,14451,5612,14457,5605,14457,4554,14457,4687,14457,3636,14457,3613,14456,3550,14441,3493,14411,3445,14368,3419,14333,3398,14294,3383,14251,3375,14205,3373,14173,3373,13890,3377,13842,3388,13797,3405,13755,3427,13717,3471,13669,3524,13633,3585,13612,3629,13606,3636,13606,4687,13606,4554,136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679.815pt;width:125.725pt;height:43.521pt;mso-position-horizontal-relative:page;mso-position-vertical-relative:page;z-index:-453" coordorigin="6028,13596" coordsize="2515,870">
            <v:shape style="position:absolute;left:6038;top:13606;width:2495;height:850" coordorigin="6038,13606" coordsize="2495,850" path="m7219,13606l8270,13606,8292,13607,8356,13622,8412,13652,8460,13695,8487,13730,8508,13769,8522,13812,8531,13858,8532,13890,8532,14173,8529,14221,8518,14266,8501,14308,8478,14346,8435,14394,8381,14430,8320,14451,8277,14457,8270,14457,7219,14457,7351,14457,6300,14457,6278,14456,6215,14441,6158,14411,6110,14368,6083,14333,6063,14294,6048,14251,6039,14205,6038,14173,6038,13890,6041,13842,6052,13797,6069,13755,6092,13717,6136,13669,6189,13633,6250,13612,6293,13606,6300,13606,7351,13606,7219,13606xe" filled="f" stroked="t" strokeweight="1pt" strokecolor="#363435">
              <v:path arrowok="t"/>
            </v:shape>
            <v:shape style="position:absolute;left:6038;top:13606;width:2495;height:850" coordorigin="6038,13606" coordsize="2495,850" path="m7219,13606l8270,13606,8292,13607,8356,13622,8412,13652,8460,13695,8487,13730,8508,13769,8522,13812,8531,13858,8532,13890,8532,14173,8529,14221,8518,14266,8501,14308,8478,14346,8435,14394,8381,14430,8320,14451,8277,14457,8270,14457,7219,14457,7351,14457,6300,14457,6278,14456,6215,14441,6158,14411,6110,14368,6083,14333,6063,14294,6048,14251,6039,14205,6038,14173,6038,13890,6041,13842,6052,13797,6069,13755,6092,13717,6136,13669,6189,13633,6250,13612,6293,13606,6300,13606,7351,13606,7219,136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679.815pt;width:125.725pt;height:43.521pt;mso-position-horizontal-relative:page;mso-position-vertical-relative:page;z-index:-454" coordorigin="8692,13596" coordsize="2515,870">
            <v:shape style="position:absolute;left:8702;top:13606;width:2495;height:850" coordorigin="8702,13606" coordsize="2495,850" path="m9883,13606l10934,13606,10957,13607,11020,13622,11077,13652,11125,13695,11151,13730,11172,13769,11187,13812,11195,13858,11197,13890,11197,14173,11193,14221,11183,14266,11166,14308,11143,14346,11099,14394,11046,14430,10985,14451,10941,14457,10934,14457,9883,14457,10016,14457,8965,14457,8943,14456,8879,14441,8822,14411,8774,14368,8748,14333,8727,14294,8712,14251,8704,14205,8702,14173,8702,13890,8706,13842,8717,13797,8734,13755,8756,13717,8800,13669,8853,13633,8914,13612,8958,13606,8965,13606,10016,13606,9883,13606xe" filled="f" stroked="t" strokeweight="1pt" strokecolor="#363435">
              <v:path arrowok="t"/>
            </v:shape>
            <v:shape style="position:absolute;left:8702;top:13606;width:2495;height:850" coordorigin="8702,13606" coordsize="2495,850" path="m9883,13606l10934,13606,10957,13607,11020,13622,11077,13652,11125,13695,11151,13730,11172,13769,11187,13812,11195,13858,11197,13890,11197,14173,11193,14221,11183,14266,11166,14308,11143,14346,11099,14394,11046,14430,10985,14451,10941,14457,10934,14457,9883,14457,10016,14457,8965,14457,8943,14456,8879,14441,8822,14411,8774,14368,8748,14333,8727,14294,8712,14251,8704,14205,8702,14173,8702,13890,8706,13842,8717,13797,8734,13755,8756,13717,8800,13669,8853,13633,8914,13612,8958,13606,8965,13606,10016,13606,9883,136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730.838pt;width:125.725pt;height:43.521pt;mso-position-horizontal-relative:page;mso-position-vertical-relative:page;z-index:-455" coordorigin="699,14617" coordsize="2515,870">
            <v:shape style="position:absolute;left:709;top:14627;width:2495;height:850" coordorigin="709,14627" coordsize="2495,850" path="m1890,14627l2941,14627,2963,14628,3026,14642,3083,14672,3131,14715,3158,14750,3178,14790,3193,14833,3202,14879,3203,14910,3203,15194,3199,15241,3189,15286,3172,15328,3149,15366,3105,15414,3052,15450,2991,15472,2948,15477,2941,15477,1890,15477,2022,15477,971,15477,949,15476,885,15462,829,15432,781,15389,754,15354,733,15314,719,15271,710,15225,709,15194,709,14910,712,14862,723,14817,740,14776,763,14738,806,14689,860,14653,920,14632,964,14627,971,14627,2022,14627,1890,14627xe" filled="f" stroked="t" strokeweight="1pt" strokecolor="#363435">
              <v:path arrowok="t"/>
            </v:shape>
            <v:shape style="position:absolute;left:709;top:14627;width:2495;height:850" coordorigin="709,14627" coordsize="2495,850" path="m1890,14627l2941,14627,2963,14628,3026,14642,3083,14672,3131,14715,3158,14750,3178,14790,3193,14833,3202,14879,3203,14910,3203,15194,3199,15241,3189,15286,3172,15328,3149,15366,3105,15414,3052,15450,2991,15472,2948,15477,2941,15477,1890,15477,2022,15477,971,15477,949,15476,885,15462,829,15432,781,15389,754,15354,733,15314,719,15271,710,15225,709,15194,709,14910,712,14862,723,14817,740,14776,763,14738,806,14689,860,14653,920,14632,964,14627,971,14627,2022,14627,1890,146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730.838pt;width:125.725pt;height:43.521pt;mso-position-horizontal-relative:page;mso-position-vertical-relative:page;z-index:-456" coordorigin="3363,14617" coordsize="2514,870">
            <v:shape style="position:absolute;left:3373;top:14627;width:2494;height:850" coordorigin="3373,14627" coordsize="2494,850" path="m4554,14627l5605,14627,5628,14628,5691,14642,5748,14672,5796,14715,5822,14750,5843,14790,5858,14833,5866,14879,5868,14910,5868,15194,5864,15241,5853,15286,5836,15328,5814,15366,5770,15414,5717,15450,5656,15472,5612,15477,5605,15477,4554,15477,4687,15477,3636,15477,3613,15476,3550,15462,3493,15432,3445,15389,3419,15354,3398,15314,3383,15271,3375,15225,3373,15194,3373,14910,3377,14862,3388,14817,3405,14776,3427,14738,3471,14689,3524,14653,3585,14632,3629,14627,3636,14627,4687,14627,4554,14627xe" filled="f" stroked="t" strokeweight="1pt" strokecolor="#363435">
              <v:path arrowok="t"/>
            </v:shape>
            <v:shape style="position:absolute;left:3373;top:14627;width:2494;height:850" coordorigin="3373,14627" coordsize="2494,850" path="m4554,14627l5605,14627,5628,14628,5691,14642,5748,14672,5796,14715,5822,14750,5843,14790,5858,14833,5866,14879,5868,14910,5868,15194,5864,15241,5853,15286,5836,15328,5814,15366,5770,15414,5717,15450,5656,15472,5612,15477,5605,15477,4554,15477,4687,15477,3636,15477,3613,15476,3550,15462,3493,15432,3445,15389,3419,15354,3398,15314,3383,15271,3375,15225,3373,15194,3373,14910,3377,14862,3388,14817,3405,14776,3427,14738,3471,14689,3524,14653,3585,14632,3629,14627,3636,14627,4687,14627,4554,146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730.838pt;width:125.725pt;height:43.521pt;mso-position-horizontal-relative:page;mso-position-vertical-relative:page;z-index:-457" coordorigin="6028,14617" coordsize="2515,870">
            <v:shape style="position:absolute;left:6038;top:14627;width:2495;height:850" coordorigin="6038,14627" coordsize="2495,850" path="m7219,14627l8270,14627,8292,14628,8356,14642,8412,14672,8460,14715,8487,14750,8508,14790,8522,14833,8531,14879,8532,14910,8532,15194,8529,15241,8518,15286,8501,15328,8478,15366,8435,15414,8381,15450,8320,15472,8277,15477,8270,15477,7219,15477,7351,15477,6300,15477,6278,15476,6215,15462,6158,15432,6110,15389,6083,15354,6063,15314,6048,15271,6039,15225,6038,15194,6038,14910,6041,14862,6052,14817,6069,14776,6092,14738,6136,14689,6189,14653,6250,14632,6293,14627,6300,14627,7351,14627,7219,14627xe" filled="f" stroked="t" strokeweight="1pt" strokecolor="#363435">
              <v:path arrowok="t"/>
            </v:shape>
            <v:shape style="position:absolute;left:6038;top:14627;width:2495;height:850" coordorigin="6038,14627" coordsize="2495,850" path="m7219,14627l8270,14627,8292,14628,8356,14642,8412,14672,8460,14715,8487,14750,8508,14790,8522,14833,8531,14879,8532,14910,8532,15194,8529,15241,8518,15286,8501,15328,8478,15366,8435,15414,8381,15450,8320,15472,8277,15477,8270,15477,7219,15477,7351,15477,6300,15477,6278,15476,6215,15462,6158,15432,6110,15389,6083,15354,6063,15314,6048,15271,6039,15225,6038,15194,6038,14910,6041,14862,6052,14817,6069,14776,6092,14738,6136,14689,6189,14653,6250,14632,6293,14627,6300,14627,7351,14627,7219,146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730.838pt;width:125.725pt;height:43.521pt;mso-position-horizontal-relative:page;mso-position-vertical-relative:page;z-index:-458" coordorigin="8692,14617" coordsize="2515,870">
            <v:shape style="position:absolute;left:8702;top:14627;width:2495;height:850" coordorigin="8702,14627" coordsize="2495,850" path="m9883,14627l10934,14627,10957,14628,11020,14642,11077,14672,11125,14715,11151,14750,11172,14790,11187,14833,11195,14879,11197,14910,11197,15194,11193,15241,11183,15286,11166,15328,11143,15366,11099,15414,11046,15450,10985,15472,10941,15477,10934,15477,9883,15477,10016,15477,8965,15477,8943,15476,8879,15462,8822,15432,8774,15389,8748,15354,8727,15314,8712,15271,8704,15225,8702,15194,8702,14910,8706,14862,8717,14817,8734,14776,8756,14738,8800,14689,8853,14653,8914,14632,8958,14627,8965,14627,10016,14627,9883,14627xe" filled="f" stroked="t" strokeweight="1pt" strokecolor="#363435">
              <v:path arrowok="t"/>
            </v:shape>
            <v:shape style="position:absolute;left:8702;top:14627;width:2495;height:850" coordorigin="8702,14627" coordsize="2495,850" path="m9883,14627l10934,14627,10957,14628,11020,14642,11077,14672,11125,14715,11151,14750,11172,14790,11187,14833,11195,14879,11197,14910,11197,15194,11193,15241,11183,15286,11166,15328,11143,15366,11099,15414,11046,15450,10985,15472,10941,15477,10934,15477,9883,15477,10016,15477,8965,15477,8943,15476,8879,15462,8822,15432,8774,15389,8748,15354,8727,15314,8712,15271,8704,15225,8702,15194,8702,14910,8706,14862,8717,14817,8734,14776,8756,14738,8800,14689,8853,14653,8914,14632,8958,14627,8965,14627,10016,14627,9883,146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933pt;margin-top:781.862pt;width:125.725pt;height:43.521pt;mso-position-horizontal-relative:page;mso-position-vertical-relative:page;z-index:-459" coordorigin="699,15637" coordsize="2515,870">
            <v:shape style="position:absolute;left:709;top:15647;width:2495;height:850" coordorigin="709,15647" coordsize="2495,850" path="m1890,15647l2941,15647,2963,15648,3026,15663,3083,15693,3131,15736,3158,15771,3178,15810,3193,15853,3202,15899,3203,15930,3203,16214,3199,16262,3189,16307,3172,16349,3149,16387,3105,16435,3052,16471,2991,16492,2948,16498,2941,16498,1890,16498,2022,16498,971,16498,949,16497,885,16482,829,16452,781,16409,754,16374,733,16335,719,16292,710,16246,709,16214,709,15930,712,15883,723,15838,740,15796,763,15758,806,15710,860,15674,920,15653,964,15647,971,15647,2022,15647,1890,15647xe" filled="f" stroked="t" strokeweight="1pt" strokecolor="#363435">
              <v:path arrowok="t"/>
            </v:shape>
            <v:shape style="position:absolute;left:709;top:15647;width:2495;height:850" coordorigin="709,15647" coordsize="2495,850" path="m1890,15647l2941,15647,2963,15648,3026,15663,3083,15693,3131,15736,3158,15771,3178,15810,3193,15853,3202,15899,3203,15930,3203,16214,3199,16262,3189,16307,3172,16349,3149,16387,3105,16435,3052,16471,2991,16492,2948,16498,2941,16498,1890,16498,2022,16498,971,16498,949,16497,885,16482,829,16452,781,16409,754,16374,733,16335,719,16292,710,16246,709,16214,709,15930,712,15883,723,15838,740,15796,763,15758,806,15710,860,15674,920,15653,964,15647,971,15647,2022,15647,1890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8.161pt;margin-top:781.862pt;width:125.725pt;height:43.521pt;mso-position-horizontal-relative:page;mso-position-vertical-relative:page;z-index:-460" coordorigin="3363,15637" coordsize="2514,870">
            <v:shape style="position:absolute;left:3373;top:15647;width:2494;height:850" coordorigin="3373,15647" coordsize="2494,850" path="m4554,15647l5605,15647,5628,15648,5691,15663,5748,15693,5796,15736,5822,15771,5843,15810,5858,15853,5866,15899,5868,15930,5868,16214,5864,16262,5853,16307,5836,16349,5814,16387,5770,16435,5717,16471,5656,16492,5612,16498,5605,16498,4554,16498,4687,16498,3636,16498,3613,16497,3550,16482,3493,16452,3445,16409,3419,16374,3398,16335,3383,16292,3375,16246,3373,16214,3373,15930,3377,15883,3388,15838,3405,15796,3427,15758,3471,15710,3524,15674,3585,15653,3629,15647,3636,15647,4687,15647,4554,15647xe" filled="f" stroked="t" strokeweight="1pt" strokecolor="#363435">
              <v:path arrowok="t"/>
            </v:shape>
            <v:shape style="position:absolute;left:3373;top:15647;width:2494;height:850" coordorigin="3373,15647" coordsize="2494,850" path="m4554,15647l5605,15647,5628,15648,5691,15663,5748,15693,5796,15736,5822,15771,5843,15810,5858,15853,5866,15899,5868,15930,5868,16214,5864,16262,5853,16307,5836,16349,5814,16387,5770,16435,5717,16471,5656,16492,5612,16498,5605,16498,4554,16498,4687,16498,3636,16498,3613,16497,3550,16482,3493,16452,3445,16409,3419,16374,3398,16335,3383,16292,3375,16246,3373,16214,3373,15930,3377,15883,3388,15838,3405,15796,3427,15758,3471,15710,3524,15674,3585,15653,3629,15647,3636,15647,4687,15647,4554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781.862pt;width:125.725pt;height:43.521pt;mso-position-horizontal-relative:page;mso-position-vertical-relative:page;z-index:-461" coordorigin="6028,15637" coordsize="2515,870">
            <v:shape style="position:absolute;left:6038;top:15647;width:2495;height:850" coordorigin="6038,15647" coordsize="2495,850" path="m7219,15647l8270,15647,8292,15648,8356,15663,8412,15693,8460,15736,8487,15771,8508,15810,8522,15853,8531,15899,8532,15930,8532,16214,8529,16262,8518,16307,8501,16349,8478,16387,8435,16435,8381,16471,8320,16492,8277,16498,8270,16498,7219,16498,7351,16498,6300,16498,6278,16497,6215,16482,6158,16452,6110,16409,6083,16374,6063,16335,6048,16292,6039,16246,6038,16214,6038,15930,6041,15883,6052,15838,6069,15796,6092,15758,6136,15710,6189,15674,6250,15653,6293,15647,6300,15647,7351,15647,7219,15647xe" filled="f" stroked="t" strokeweight="1pt" strokecolor="#363435">
              <v:path arrowok="t"/>
            </v:shape>
            <v:shape style="position:absolute;left:6038;top:15647;width:2495;height:850" coordorigin="6038,15647" coordsize="2495,850" path="m7219,15647l8270,15647,8292,15648,8356,15663,8412,15693,8460,15736,8487,15771,8508,15810,8522,15853,8531,15899,8532,15930,8532,16214,8529,16262,8518,16307,8501,16349,8478,16387,8435,16435,8381,16471,8320,16492,8277,16498,8270,16498,7219,16498,7351,16498,6300,16498,6278,16497,6215,16482,6158,16452,6110,16409,6083,16374,6063,16335,6048,16292,6039,16246,6038,16214,6038,15930,6041,15883,6052,15838,6069,15796,6092,15758,6136,15710,6189,15674,6250,15653,6293,15647,6300,15647,7351,15647,7219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4.618pt;margin-top:781.862pt;width:125.725pt;height:43.521pt;mso-position-horizontal-relative:page;mso-position-vertical-relative:page;z-index:-462" coordorigin="8692,15637" coordsize="2515,870">
            <v:shape style="position:absolute;left:8702;top:15647;width:2495;height:850" coordorigin="8702,15647" coordsize="2495,850" path="m9883,15647l10934,15647,10957,15648,11020,15663,11077,15693,11125,15736,11151,15771,11172,15810,11187,15853,11195,15899,11197,15930,11197,16214,11193,16262,11183,16307,11166,16349,11143,16387,11099,16435,11046,16471,10985,16492,10941,16498,10934,16498,9883,16498,10016,16498,8965,16498,8943,16497,8879,16482,8822,16452,8774,16409,8748,16374,8727,16335,8712,16292,8704,16246,8702,16214,8702,15930,8706,15883,8717,15838,8734,15796,8756,15758,8800,15710,8853,15674,8914,15653,8958,15647,8965,15647,10016,15647,9883,15647xe" filled="f" stroked="t" strokeweight="1pt" strokecolor="#363435">
              <v:path arrowok="t"/>
            </v:shape>
            <v:shape style="position:absolute;left:8702;top:15647;width:2495;height:850" coordorigin="8702,15647" coordsize="2495,850" path="m9883,15647l10934,15647,10957,15648,11020,15663,11077,15693,11125,15736,11151,15771,11172,15810,11187,15853,11195,15899,11197,15930,11197,16214,11193,16262,11183,16307,11166,16349,11143,16387,11099,16435,11046,16471,10985,16492,10941,16498,10934,16498,9883,16498,10016,16498,8965,16498,8943,16497,8879,16482,8822,16452,8774,16409,8748,16374,8727,16335,8712,16292,8704,16246,8702,16214,8702,15930,8706,15883,8717,15838,8734,15796,8756,15758,8800,15710,8853,15674,8914,15653,8958,15647,8965,15647,10016,15647,9883,1564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