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325.498pt;margin-top:607.336pt;width:162.551pt;height:61.4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229pt;margin-top:607.336pt;width:162.551pt;height:61.4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497pt;margin-top:389.068pt;width:162.551pt;height:61.4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229pt;margin-top:389.068pt;width:162.551pt;height:61.4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25.497pt;margin-top:170.8pt;width:162.551pt;height:61.4pt;mso-position-horizontal-relative:page;mso-position-vertical-relative:page;z-index:-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07.229pt;margin-top:170.8pt;width:162.551pt;height:61.4pt;mso-position-horizontal-relative:page;mso-position-vertical-relative:page;z-index:-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60"/>
                    <w:ind w:left="75" w:right="-3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363435"/>
                      <w:spacing w:val="-9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before="27"/>
                    <w:ind w:left="20" w:right="-81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54"/>
                      <w:szCs w:val="5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83.1217pt;margin-top:97.2955pt;width:210.764pt;height:210.764pt;mso-position-horizontal-relative:page;mso-position-vertical-relative:page;z-index:-57" coordorigin="1662,1946" coordsize="4215,4215">
            <v:shape style="position:absolute;left:1672;top:1956;width:4195;height:4195" coordorigin="1672,1956" coordsize="4195,4195" path="m5868,4054l5861,3882,5840,3713,5807,3549,5761,3391,5703,3237,5634,3090,5553,2949,5463,2815,5363,2688,5253,2570,5135,2461,5009,2361,4875,2270,4734,2190,4587,2121,4433,2063,4274,2017,4110,1983,3942,1963,3770,1956,3598,1963,3430,1983,3266,2017,3107,2063,2954,2121,2806,2190,2665,2270,2531,2361,2405,2461,2287,2570,2177,2688,2077,2815,1987,2949,1907,3090,1837,3237,1779,3391,1733,3549,1700,3713,1679,3882,1672,4054,1679,4226,1700,4394,1733,4558,1779,4717,1837,4870,1907,5018,1987,5158,2077,5292,2177,5419,2287,5537,2405,5646,2531,5746,2665,5837,2806,5917,2954,5986,3107,6044,3266,6090,3430,6124,3598,6144,3770,6151,3942,6144,4110,6124,4274,6090,4433,6044,4587,5986,4734,5917,4875,5837,5009,5746,5135,5646,5253,5537,5363,5419,5463,5292,5553,5158,5634,5018,5703,4870,5761,4717,5807,4558,5840,4394,5861,4226,5868,4054xe" filled="t" fillcolor="#FDFDFD" stroked="f">
              <v:path arrowok="t"/>
              <v:fill/>
            </v:shape>
            <v:shape style="position:absolute;left:1672;top:1956;width:4195;height:4195" coordorigin="1672,1956" coordsize="4195,4195" path="m5868,4054l5861,4226,5840,4394,5807,4558,5761,4717,5703,4870,5634,5018,5553,5158,5463,5292,5363,5419,5253,5537,5135,5646,5009,5746,4875,5837,4734,5917,4587,5986,4433,6044,4274,6090,4110,6124,3942,6144,3770,6151,3598,6144,3430,6124,3266,6090,3107,6044,2954,5986,2806,5917,2665,5837,2531,5746,2405,5646,2287,5537,2177,5419,2077,5292,1987,5158,1907,5018,1837,4870,1779,4717,1733,4558,1700,4394,1679,4226,1672,4054,1679,3882,1700,3713,1733,3549,1779,3391,1837,3237,1907,3090,1987,2949,2077,2815,2177,2688,2287,2570,2405,2461,2531,2361,2665,2270,2806,2190,2954,2121,3107,2063,3266,2017,3430,1983,3598,1963,3770,1956,3942,1963,4110,1983,4274,2017,4433,2063,4587,2121,4734,2190,4875,2270,5009,2361,5135,2461,5253,2570,5363,2688,5463,2815,5553,2949,5634,3090,5703,3237,5761,3391,5807,3549,5840,3713,5861,3882,5868,40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97.2955pt;width:210.764pt;height:210.764pt;mso-position-horizontal-relative:page;mso-position-vertical-relative:page;z-index:-58" coordorigin="6028,1946" coordsize="4215,4215">
            <v:shape style="position:absolute;left:6038;top:1956;width:4195;height:4195" coordorigin="6038,1956" coordsize="4195,4195" path="m10233,4054l10226,3882,10206,3713,10172,3549,10126,3391,10068,3237,9999,3090,9919,2949,9828,2815,9728,2688,9619,2570,9501,2461,9374,2361,9240,2270,9099,2190,8952,2121,8798,2063,8640,2017,8476,1983,8307,1963,8135,1956,7963,1963,7795,1983,7631,2017,7472,2063,7319,2121,7171,2190,7030,2270,6897,2361,6770,2461,6652,2570,6543,2688,6443,2815,6352,2949,6272,3090,6203,3237,6145,3391,6099,3549,6065,3713,6045,3882,6038,4054,6045,4226,6065,4394,6099,4558,6145,4717,6203,4870,6272,5018,6352,5158,6443,5292,6543,5419,6652,5537,6770,5646,6897,5746,7030,5837,7171,5917,7319,5986,7472,6044,7631,6090,7795,6124,7963,6144,8135,6151,8307,6144,8476,6124,8640,6090,8798,6044,8952,5986,9099,5917,9240,5837,9374,5746,9501,5646,9619,5537,9728,5419,9828,5292,9919,5158,9999,5018,10068,4870,10126,4717,10172,4558,10206,4394,10226,4226,10233,4054xe" filled="t" fillcolor="#FDFDFD" stroked="f">
              <v:path arrowok="t"/>
              <v:fill/>
            </v:shape>
            <v:shape style="position:absolute;left:6038;top:1956;width:4195;height:4195" coordorigin="6038,1956" coordsize="4195,4195" path="m10233,4054l10226,4226,10206,4394,10172,4558,10126,4717,10068,4870,9999,5018,9919,5158,9828,5292,9728,5419,9619,5537,9501,5646,9374,5746,9240,5837,9099,5917,8952,5986,8798,6044,8640,6090,8476,6124,8307,6144,8135,6151,7963,6144,7795,6124,7631,6090,7472,6044,7319,5986,7171,5917,7030,5837,6897,5746,6770,5646,6652,5537,6543,5419,6443,5292,6352,5158,6272,5018,6203,4870,6145,4717,6099,4558,6065,4394,6045,4226,6038,4054,6045,3882,6065,3713,6099,3549,6145,3391,6203,3237,6272,3090,6352,2949,6443,2815,6543,2688,6652,2570,6770,2461,6897,2361,7030,2270,7171,2190,7319,2121,7472,2063,7631,2017,7795,1983,7963,1963,8135,1956,8307,1963,8476,1983,8640,2017,8798,2063,8952,2121,9099,2190,9240,2270,9374,2361,9501,2461,9619,2570,9728,2688,9828,2815,9919,2949,9999,3090,10068,3237,10126,3391,10172,3549,10206,3713,10226,3882,10233,405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3.1217pt;margin-top:315.563pt;width:210.764pt;height:210.764pt;mso-position-horizontal-relative:page;mso-position-vertical-relative:page;z-index:-59" coordorigin="1662,6311" coordsize="4215,4215">
            <v:shape style="position:absolute;left:1672;top:6321;width:4195;height:4195" coordorigin="1672,6321" coordsize="4195,4195" path="m5868,8419l5861,8247,5840,8079,5807,7915,5761,7756,5703,7602,5634,7455,5553,7314,5463,7180,5363,7054,5253,6936,5135,6826,5009,6726,4875,6636,4734,6555,4587,6486,4433,6428,4274,6382,4110,6349,3942,6328,3770,6321,3598,6328,3430,6349,3266,6382,3107,6428,2954,6486,2806,6555,2665,6636,2531,6726,2405,6826,2287,6936,2177,7054,2077,7180,1987,7314,1907,7455,1837,7602,1779,7756,1733,7915,1700,8079,1679,8247,1672,8419,1679,8591,1700,8759,1733,8923,1779,9082,1837,9235,1907,9383,1987,9524,2077,9658,2177,9784,2287,9902,2405,10012,2531,10112,2665,10202,2806,10282,2954,10352,3107,10410,3266,10456,3430,10489,3598,10510,3770,10517,3942,10510,4110,10489,4274,10456,4433,10410,4587,10352,4734,10282,4875,10202,5009,10112,5135,10012,5253,9902,5363,9784,5463,9658,5553,9524,5634,9383,5703,9235,5761,9082,5807,8923,5840,8759,5861,8591,5868,8419xe" filled="t" fillcolor="#FDFDFD" stroked="f">
              <v:path arrowok="t"/>
              <v:fill/>
            </v:shape>
            <v:shape style="position:absolute;left:1672;top:6321;width:4195;height:4195" coordorigin="1672,6321" coordsize="4195,4195" path="m5868,8419l5861,8591,5840,8759,5807,8923,5761,9082,5703,9235,5634,9383,5553,9524,5463,9658,5363,9784,5253,9902,5135,10012,5009,10112,4875,10202,4734,10282,4587,10352,4433,10410,4274,10456,4110,10489,3942,10510,3770,10517,3598,10510,3430,10489,3266,10456,3107,10410,2954,10352,2806,10282,2665,10202,2531,10112,2405,10012,2287,9902,2177,9784,2077,9658,1987,9524,1907,9383,1837,9235,1779,9082,1733,8923,1700,8759,1679,8591,1672,8419,1679,8247,1700,8079,1733,7915,1779,7756,1837,7602,1907,7455,1987,7314,2077,7180,2177,7054,2287,6936,2405,6826,2531,6726,2665,6636,2806,6555,2954,6486,3107,6428,3266,6382,3430,6349,3598,6328,3770,6321,3942,6328,4110,6349,4274,6382,4433,6428,4587,6486,4734,6555,4875,6636,5009,6726,5135,6826,5253,6936,5363,7054,5463,7180,5553,7314,5634,7455,5703,7602,5761,7756,5807,7915,5840,8079,5861,8247,5868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315.563pt;width:210.764pt;height:210.764pt;mso-position-horizontal-relative:page;mso-position-vertical-relative:page;z-index:-60" coordorigin="6028,6311" coordsize="4215,4215">
            <v:shape style="position:absolute;left:6038;top:6321;width:4195;height:4195" coordorigin="6038,6321" coordsize="4195,4195" path="m10233,8419l10226,8247,10206,8079,10172,7915,10126,7756,10068,7602,9999,7455,9919,7314,9828,7180,9728,7054,9619,6936,9501,6826,9374,6726,9240,6636,9099,6555,8952,6486,8798,6428,8640,6382,8476,6349,8307,6328,8135,6321,7963,6328,7795,6349,7631,6382,7472,6428,7319,6486,7171,6555,7030,6636,6897,6726,6770,6826,6652,6936,6543,7054,6443,7180,6352,7314,6272,7455,6203,7602,6145,7756,6099,7915,6065,8079,6045,8247,6038,8419,6045,8591,6065,8759,6099,8923,6145,9082,6203,9235,6272,9383,6352,9524,6443,9658,6543,9784,6652,9902,6770,10012,6897,10112,7030,10202,7171,10282,7319,10352,7472,10410,7631,10456,7795,10489,7963,10510,8135,10517,8307,10510,8476,10489,8640,10456,8798,10410,8952,10352,9099,10282,9240,10202,9374,10112,9501,10012,9619,9902,9728,9784,9828,9658,9919,9524,9999,9383,10068,9235,10126,9082,10172,8923,10206,8759,10226,8591,10233,8419xe" filled="t" fillcolor="#FDFDFD" stroked="f">
              <v:path arrowok="t"/>
              <v:fill/>
            </v:shape>
            <v:shape style="position:absolute;left:6038;top:6321;width:4195;height:4195" coordorigin="6038,6321" coordsize="4195,4195" path="m10233,8419l10226,8591,10206,8759,10172,8923,10126,9082,10068,9235,9999,9383,9919,9524,9828,9658,9728,9784,9619,9902,9501,10012,9374,10112,9240,10202,9099,10282,8952,10352,8798,10410,8640,10456,8476,10489,8307,10510,8135,10517,7963,10510,7795,10489,7631,10456,7472,10410,7319,10352,7171,10282,7030,10202,6897,10112,6770,10012,6652,9902,6543,9784,6443,9658,6352,9524,6272,9383,6203,9235,6145,9082,6099,8923,6065,8759,6045,8591,6038,8419,6045,8247,6065,8079,6099,7915,6145,7756,6203,7602,6272,7455,6352,7314,6443,7180,6543,7054,6652,6936,6770,6826,6897,6726,7030,6636,7171,6555,7319,6486,7472,6428,7631,6382,7795,6349,7963,6328,8135,6321,8307,6328,8476,6349,8640,6382,8798,6428,8952,6486,9099,6555,9240,6636,9374,6726,9501,6826,9619,6936,9728,7054,9828,7180,9919,7314,9999,7455,10068,7602,10126,7756,10172,7915,10206,8079,10226,8247,10233,841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83.1217pt;margin-top:533.831pt;width:210.764pt;height:210.764pt;mso-position-horizontal-relative:page;mso-position-vertical-relative:page;z-index:-61" coordorigin="1662,10677" coordsize="4215,4215">
            <v:shape style="position:absolute;left:1672;top:10687;width:4195;height:4195" coordorigin="1672,10687" coordsize="4195,4195" path="m5868,12784l5861,12612,5840,12444,5807,12280,5761,12121,5703,11968,5634,11820,5553,11679,5463,11545,5363,11419,5253,11301,5135,11192,5009,11091,4875,11001,4734,10921,4587,10851,4433,10794,4274,10748,4110,10714,3942,10694,3770,10687,3598,10694,3430,10714,3266,10748,3107,10794,2954,10851,2806,10921,2665,11001,2531,11091,2405,11192,2287,11301,2177,11419,2077,11545,1987,11679,1907,11820,1837,11968,1779,12121,1733,12280,1700,12444,1679,12612,1672,12784,1679,12956,1700,13125,1733,13288,1779,13447,1837,13601,1907,13748,1987,13889,2077,14023,2177,14149,2287,14268,2405,14377,2531,14477,2665,14568,2806,14648,2954,14717,3107,14775,3266,14821,3430,14854,3598,14875,3770,14882,3942,14875,4110,14854,4274,14821,4433,14775,4587,14717,4734,14648,4875,14568,5009,14477,5135,14377,5253,14268,5363,14149,5463,14023,5553,13889,5634,13748,5703,13601,5761,13447,5807,13288,5840,13125,5861,12956,5868,12784xe" filled="t" fillcolor="#FDFDFD" stroked="f">
              <v:path arrowok="t"/>
              <v:fill/>
            </v:shape>
            <v:shape style="position:absolute;left:1672;top:10687;width:4195;height:4195" coordorigin="1672,10687" coordsize="4195,4195" path="m5868,12784l5861,12956,5840,13125,5807,13288,5761,13447,5703,13601,5634,13748,5553,13889,5463,14023,5363,14149,5253,14268,5135,14377,5009,14477,4875,14568,4734,14648,4587,14717,4433,14775,4274,14821,4110,14854,3942,14875,3770,14882,3598,14875,3430,14854,3266,14821,3107,14775,2954,14717,2806,14648,2665,14568,2531,14477,2405,14377,2287,14268,2177,14149,2077,14023,1987,13889,1907,13748,1837,13601,1779,13447,1733,13288,1700,13125,1679,12956,1672,12784,1679,12612,1700,12444,1733,12280,1779,12121,1837,11968,1907,11820,1987,11679,2077,11545,2177,11419,2287,11301,2405,11192,2531,11091,2665,11001,2806,10921,2954,10851,3107,10794,3266,10748,3430,10714,3598,10694,3770,10687,3942,10694,4110,10714,4274,10748,4433,10794,4587,10851,4734,10921,4875,11001,5009,11091,5135,11192,5253,11301,5363,11419,5463,11545,5553,11679,5634,11820,5703,11968,5761,12121,5807,12280,5840,12444,5861,12612,5868,12784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01.389pt;margin-top:533.831pt;width:210.764pt;height:210.764pt;mso-position-horizontal-relative:page;mso-position-vertical-relative:page;z-index:-62" coordorigin="6028,10677" coordsize="4215,4215">
            <v:shape style="position:absolute;left:6038;top:10687;width:4195;height:4195" coordorigin="6038,10687" coordsize="4195,4195" path="m10233,12784l10226,12612,10206,12444,10172,12280,10126,12121,10068,11968,9999,11820,9919,11679,9828,11545,9728,11419,9619,11301,9501,11192,9374,11091,9240,11001,9099,10921,8952,10851,8798,10794,8640,10748,8476,10714,8307,10694,8135,10687,7963,10694,7795,10714,7631,10748,7472,10794,7319,10851,7171,10921,7030,11001,6897,11091,6770,11192,6652,11301,6543,11419,6443,11545,6352,11679,6272,11820,6203,11968,6145,12121,6099,12280,6065,12444,6045,12612,6038,12784,6045,12956,6065,13125,6099,13288,6145,13447,6203,13601,6272,13748,6352,13889,6443,14023,6543,14149,6652,14268,6770,14377,6897,14477,7030,14568,7171,14648,7319,14717,7472,14775,7631,14821,7795,14854,7963,14875,8135,14882,8307,14875,8476,14854,8640,14821,8798,14775,8952,14717,9099,14648,9240,14568,9374,14477,9501,14377,9619,14268,9728,14149,9828,14023,9919,13889,9999,13748,10068,13601,10126,13447,10172,13288,10206,13125,10226,12956,10233,12784xe" filled="t" fillcolor="#FDFDFD" stroked="f">
              <v:path arrowok="t"/>
              <v:fill/>
            </v:shape>
            <v:shape style="position:absolute;left:6038;top:10687;width:4195;height:4195" coordorigin="6038,10687" coordsize="4195,4195" path="m10233,12784l10226,12956,10206,13125,10172,13288,10126,13447,10068,13601,9999,13748,9919,13889,9828,14023,9728,14149,9619,14268,9501,14377,9374,14477,9240,14568,9099,14648,8952,14717,8798,14775,8640,14821,8476,14854,8307,14875,8135,14882,7963,14875,7795,14854,7631,14821,7472,14775,7319,14717,7171,14648,7030,14568,6897,14477,6770,14377,6652,14268,6543,14149,6443,14023,6352,13889,6272,13748,6203,13601,6145,13447,6099,13288,6065,13125,6045,12956,6038,12784,6045,12612,6065,12444,6099,12280,6145,12121,6203,11968,6272,11820,6352,11679,6443,11545,6543,11419,6652,11301,6770,11192,6897,11091,7030,11001,7171,10921,7319,10851,7472,10794,7631,10748,7795,10714,7963,10694,8135,10687,8307,10694,8476,10714,8640,10748,8798,10794,8952,10851,9099,10921,9240,11001,9374,11091,9501,11192,9619,11301,9728,11419,9828,11545,9919,11679,9999,11820,10068,11968,10126,12121,10172,12280,10206,12444,10226,12612,10233,12784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