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151.654pt;margin-top:25.512pt;width:538.582pt;height:102.047pt;mso-position-horizontal-relative:page;mso-position-vertical-relative:page;z-index:-45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8"/>
                      <w:szCs w:val="28"/>
                    </w:rPr>
                    <w:jc w:val="left"/>
                    <w:spacing w:before="9" w:lineRule="exact" w:line="28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76"/>
                      <w:szCs w:val="76"/>
                    </w:rPr>
                    <w:jc w:val="left"/>
                    <w:ind w:left="1763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27"/>
                      <w:w w:val="100"/>
                      <w:sz w:val="76"/>
                      <w:szCs w:val="76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31"/>
                      <w:w w:val="100"/>
                      <w:sz w:val="76"/>
                      <w:szCs w:val="7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6"/>
                      <w:w w:val="100"/>
                      <w:sz w:val="76"/>
                      <w:szCs w:val="76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76"/>
                      <w:szCs w:val="7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1.654pt;margin-top:136.063pt;width:538.582pt;height:102.047pt;mso-position-horizontal-relative:page;mso-position-vertical-relative:page;z-index:-46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8"/>
                      <w:szCs w:val="28"/>
                    </w:rPr>
                    <w:jc w:val="left"/>
                    <w:spacing w:before="9" w:lineRule="exact" w:line="28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76"/>
                      <w:szCs w:val="76"/>
                    </w:rPr>
                    <w:jc w:val="left"/>
                    <w:ind w:left="1763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27"/>
                      <w:w w:val="100"/>
                      <w:sz w:val="76"/>
                      <w:szCs w:val="76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31"/>
                      <w:w w:val="100"/>
                      <w:sz w:val="76"/>
                      <w:szCs w:val="7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6"/>
                      <w:w w:val="100"/>
                      <w:sz w:val="76"/>
                      <w:szCs w:val="76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76"/>
                      <w:szCs w:val="7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1.654pt;margin-top:246.614pt;width:538.582pt;height:102.047pt;mso-position-horizontal-relative:page;mso-position-vertical-relative:page;z-index:-47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8"/>
                      <w:szCs w:val="28"/>
                    </w:rPr>
                    <w:jc w:val="left"/>
                    <w:spacing w:before="9" w:lineRule="exact" w:line="28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76"/>
                      <w:szCs w:val="76"/>
                    </w:rPr>
                    <w:jc w:val="left"/>
                    <w:ind w:left="1763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27"/>
                      <w:w w:val="100"/>
                      <w:sz w:val="76"/>
                      <w:szCs w:val="76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31"/>
                      <w:w w:val="100"/>
                      <w:sz w:val="76"/>
                      <w:szCs w:val="7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6"/>
                      <w:w w:val="100"/>
                      <w:sz w:val="76"/>
                      <w:szCs w:val="76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76"/>
                      <w:szCs w:val="7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1.654pt;margin-top:357.165pt;width:538.582pt;height:102.048pt;mso-position-horizontal-relative:page;mso-position-vertical-relative:page;z-index:-48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8"/>
                      <w:szCs w:val="28"/>
                    </w:rPr>
                    <w:jc w:val="left"/>
                    <w:spacing w:before="9" w:lineRule="exact" w:line="28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76"/>
                      <w:szCs w:val="76"/>
                    </w:rPr>
                    <w:jc w:val="left"/>
                    <w:ind w:left="1763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27"/>
                      <w:w w:val="100"/>
                      <w:sz w:val="76"/>
                      <w:szCs w:val="76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31"/>
                      <w:w w:val="100"/>
                      <w:sz w:val="76"/>
                      <w:szCs w:val="7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6"/>
                      <w:w w:val="100"/>
                      <w:sz w:val="76"/>
                      <w:szCs w:val="76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76"/>
                      <w:szCs w:val="7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1.654pt;margin-top:467.717pt;width:538.582pt;height:102.047pt;mso-position-horizontal-relative:page;mso-position-vertical-relative:page;z-index:-49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8"/>
                      <w:szCs w:val="28"/>
                    </w:rPr>
                    <w:jc w:val="left"/>
                    <w:spacing w:before="8" w:lineRule="exact" w:line="28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76"/>
                      <w:szCs w:val="76"/>
                    </w:rPr>
                    <w:jc w:val="left"/>
                    <w:ind w:left="1763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27"/>
                      <w:w w:val="100"/>
                      <w:sz w:val="76"/>
                      <w:szCs w:val="76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31"/>
                      <w:w w:val="100"/>
                      <w:sz w:val="76"/>
                      <w:szCs w:val="7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6"/>
                      <w:w w:val="100"/>
                      <w:sz w:val="76"/>
                      <w:szCs w:val="76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76"/>
                      <w:szCs w:val="7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151.654pt;margin-top:25.512pt;width:538.582pt;height:102.047pt;mso-position-horizontal-relative:page;mso-position-vertical-relative:page;z-index:-50" coordorigin="3033,510" coordsize="10772,2041">
            <v:shape style="position:absolute;left:3033;top:510;width:10772;height:2041" coordorigin="3033,510" coordsize="10772,2041" path="m3033,2551l3033,510,13805,510,13805,2551,3033,255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51.654pt;margin-top:136.063pt;width:538.582pt;height:102.047pt;mso-position-horizontal-relative:page;mso-position-vertical-relative:page;z-index:-51" coordorigin="3033,2721" coordsize="10772,2041">
            <v:shape style="position:absolute;left:3033;top:2721;width:10772;height:2041" coordorigin="3033,2721" coordsize="10772,2041" path="m3033,4762l3033,2721,13805,2721,13805,4762,3033,476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51.654pt;margin-top:246.614pt;width:538.582pt;height:102.047pt;mso-position-horizontal-relative:page;mso-position-vertical-relative:page;z-index:-52" coordorigin="3033,4932" coordsize="10772,2041">
            <v:shape style="position:absolute;left:3033;top:4932;width:10772;height:2041" coordorigin="3033,4932" coordsize="10772,2041" path="m3033,6973l3033,4932,13805,4932,13805,6973,3033,697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51.654pt;margin-top:357.165pt;width:538.582pt;height:102.048pt;mso-position-horizontal-relative:page;mso-position-vertical-relative:page;z-index:-53" coordorigin="3033,7143" coordsize="10772,2041">
            <v:shape style="position:absolute;left:3033;top:7143;width:10772;height:2041" coordorigin="3033,7143" coordsize="10772,2041" path="m3033,9184l3033,7143,13805,7143,13805,9184,3033,918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51.654pt;margin-top:467.717pt;width:538.582pt;height:102.047pt;mso-position-horizontal-relative:page;mso-position-vertical-relative:page;z-index:-54" coordorigin="3033,9354" coordsize="10772,2041">
            <v:shape style="position:absolute;left:3033;top:9354;width:10772;height:2041" coordorigin="3033,9354" coordsize="10772,2041" path="m3033,11395l3033,9354,13805,9354,13805,11395,3033,11395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080" w:bottom="280" w:left="2420" w:right="24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