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60.562pt;margin-top:446.162pt;width:48.4213pt;height:319.46pt;mso-position-horizontal-relative:page;mso-position-vertical-relative:page;z-index:-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lineRule="exact" w:line="36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before="21" w:lineRule="auto" w:line="253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7.63pt;margin-top:446.162pt;width:50.2814pt;height:319.46pt;mso-position-horizontal-relative:page;mso-position-vertical-relative:page;z-index:-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lineRule="exact" w:line="36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before="21" w:lineRule="auto" w:line="253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0.582pt;margin-top:446.162pt;width:44.7011pt;height:319.46pt;mso-position-horizontal-relative:page;mso-position-vertical-relative:page;z-index:-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lineRule="exact" w:line="36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before="21" w:lineRule="auto" w:line="253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7.973pt;margin-top:446.162pt;width:50.2732pt;height:319.46pt;mso-position-horizontal-relative:page;mso-position-vertical-relative:page;z-index:-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lineRule="exact" w:line="36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before="21" w:lineRule="auto" w:line="253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8.892pt;margin-top:446.162pt;width:48.4213pt;height:319.46pt;mso-position-horizontal-relative:page;mso-position-vertical-relative:page;z-index:-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lineRule="exact" w:line="36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before="21" w:lineRule="auto" w:line="253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5.96pt;margin-top:446.162pt;width:50.2814pt;height:319.46pt;mso-position-horizontal-relative:page;mso-position-vertical-relative:page;z-index:-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lineRule="exact" w:line="36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before="21" w:lineRule="auto" w:line="253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8.912pt;margin-top:446.162pt;width:44.7011pt;height:319.46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lineRule="exact" w:line="36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before="21" w:lineRule="auto" w:line="253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6.3024pt;margin-top:446.162pt;width:50.2732pt;height:319.46pt;mso-position-horizontal-relative:page;mso-position-vertical-relative:page;z-index:-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lineRule="exact" w:line="36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before="21" w:lineRule="auto" w:line="253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60.562pt;margin-top:82.7542pt;width:48.4213pt;height:319.46pt;mso-position-horizontal-relative:page;mso-position-vertical-relative:page;z-index:-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lineRule="exact" w:line="36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before="21" w:lineRule="auto" w:line="253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07.63pt;margin-top:82.7542pt;width:50.2814pt;height:319.46pt;mso-position-horizontal-relative:page;mso-position-vertical-relative:page;z-index:-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lineRule="exact" w:line="36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before="21" w:lineRule="auto" w:line="253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0.582pt;margin-top:82.7542pt;width:44.7011pt;height:319.46pt;mso-position-horizontal-relative:page;mso-position-vertical-relative:page;z-index:-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lineRule="exact" w:line="36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before="21" w:lineRule="auto" w:line="253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07.973pt;margin-top:82.7542pt;width:50.2732pt;height:319.46pt;mso-position-horizontal-relative:page;mso-position-vertical-relative:page;z-index:-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lineRule="exact" w:line="36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before="21" w:lineRule="auto" w:line="253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8.892pt;margin-top:82.7542pt;width:48.4213pt;height:319.46pt;mso-position-horizontal-relative:page;mso-position-vertical-relative:page;z-index:-9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lineRule="exact" w:line="36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before="21" w:lineRule="auto" w:line="253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5.96pt;margin-top:82.7542pt;width:50.2814pt;height:319.46pt;mso-position-horizontal-relative:page;mso-position-vertical-relative:page;z-index:-1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lineRule="exact" w:line="36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before="21" w:lineRule="auto" w:line="253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8.912pt;margin-top:82.7542pt;width:44.7011pt;height:319.46pt;mso-position-horizontal-relative:page;mso-position-vertical-relative:page;z-index:-1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lineRule="exact" w:line="36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before="21" w:lineRule="auto" w:line="253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6.3024pt;margin-top:82.7542pt;width:50.2732pt;height:319.46pt;mso-position-horizontal-relative:page;mso-position-vertical-relative:page;z-index:-1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lineRule="exact" w:line="36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3"/>
                      <w:szCs w:val="33"/>
                    </w:rPr>
                    <w:jc w:val="both"/>
                    <w:spacing w:before="21" w:lineRule="auto" w:line="253"/>
                    <w:ind w:left="20" w:right="-37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1"/>
                      <w:sz w:val="33"/>
                      <w:szCs w:val="33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33"/>
                      <w:szCs w:val="33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80.0042pt;margin-top:61.5785pt;width:213.598pt;height:355.331pt;mso-position-horizontal-relative:page;mso-position-vertical-relative:page;z-index:-103" coordorigin="1600,1232" coordsize="4272,7107">
            <v:shape style="position:absolute;left:1610;top:1242;width:4252;height:7087" coordorigin="1610,1242" coordsize="4252,7087" path="m5681,8328l5700,8327,5722,8323,5782,8297,5829,8251,5856,8192,5862,8147,5862,1423,5851,1360,5817,1304,5767,1263,5704,1243,5681,1242,1791,1242,1729,1253,1673,1286,1632,1337,1612,1400,1610,1423,1610,8147,1621,8209,1655,8266,1705,8306,1769,8327,1791,8328,5681,8328xe" filled="t" fillcolor="#FDFDFD" stroked="f">
              <v:path arrowok="t"/>
              <v:fill/>
            </v:shape>
            <v:shape style="position:absolute;left:1610;top:1242;width:4252;height:7087" coordorigin="1610,1242" coordsize="4252,7087" path="m5681,8328l1791,8328,1769,8327,1705,8306,1655,8266,1621,8209,1610,8147,1610,1423,1623,1357,1657,1301,1709,1262,1772,1243,1791,1242,5681,1242,5747,1254,5802,1289,5842,1340,5861,1404,5862,1423,5862,8147,5849,8213,5815,8268,5763,8308,5700,8327,5681,83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673pt;margin-top:61.5785pt;width:213.598pt;height:355.331pt;mso-position-horizontal-relative:page;mso-position-vertical-relative:page;z-index:-104" coordorigin="6033,1232" coordsize="4272,7107">
            <v:shape style="position:absolute;left:6043;top:1242;width:4252;height:7087" coordorigin="6043,1242" coordsize="4252,7087" path="m10114,8328l10133,8327,10155,8323,10216,8297,10262,8251,10290,8192,10295,8147,10295,1423,10284,1360,10251,1304,10200,1263,10137,1243,10114,1242,6225,1242,6162,1253,6106,1286,6065,1337,6045,1400,6043,1423,6043,8147,6055,8209,6088,8266,6139,8306,6202,8327,6225,8328,10114,8328xe" filled="t" fillcolor="#FDFDFD" stroked="f">
              <v:path arrowok="t"/>
              <v:fill/>
            </v:shape>
            <v:shape style="position:absolute;left:6043;top:1242;width:4252;height:7087" coordorigin="6043,1242" coordsize="4252,7087" path="m10114,8328l6225,8328,6202,8327,6139,8306,6088,8266,6055,8209,6043,8147,6043,1423,6056,1357,6091,1301,6142,1262,6206,1243,6225,1242,10114,1242,10180,1254,10236,1289,10275,1340,10294,1404,10295,1423,10295,8147,10283,8213,10248,8268,10197,8308,10133,8327,10114,8328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0.0042pt;margin-top:424.98pt;width:213.598pt;height:355.331pt;mso-position-horizontal-relative:page;mso-position-vertical-relative:page;z-index:-105" coordorigin="1600,8500" coordsize="4272,7107">
            <v:shape style="position:absolute;left:1610;top:8510;width:4252;height:7087" coordorigin="1610,8510" coordsize="4252,7087" path="m5681,15596l5700,15595,5722,15591,5782,15565,5829,15519,5856,15460,5862,15415,5862,8691,5851,8628,5817,8572,5767,8531,5704,8511,5681,8510,1791,8510,1729,8521,1673,8554,1632,8605,1612,8668,1610,8691,1610,15415,1621,15477,1655,15534,1705,15574,1769,15595,1791,15596,5681,15596xe" filled="t" fillcolor="#FDFDFD" stroked="f">
              <v:path arrowok="t"/>
              <v:fill/>
            </v:shape>
            <v:shape style="position:absolute;left:1610;top:8510;width:4252;height:7087" coordorigin="1610,8510" coordsize="4252,7087" path="m5681,15596l1791,15596,1769,15595,1705,15574,1655,15534,1621,15477,1610,15415,1610,8691,1623,8625,1657,8569,1709,8530,1772,8511,1791,8510,5681,8510,5747,8522,5802,8557,5842,8608,5861,8672,5862,8691,5862,15415,5849,15481,5815,15536,5763,15576,5700,15595,5681,15596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673pt;margin-top:424.98pt;width:213.598pt;height:355.331pt;mso-position-horizontal-relative:page;mso-position-vertical-relative:page;z-index:-106" coordorigin="6033,8500" coordsize="4272,7107">
            <v:shape style="position:absolute;left:6043;top:8510;width:4252;height:7087" coordorigin="6043,8510" coordsize="4252,7087" path="m10114,15596l10133,15595,10155,15591,10216,15565,10262,15519,10290,15460,10295,15415,10295,8691,10284,8628,10251,8572,10200,8531,10137,8511,10114,8510,6225,8510,6162,8521,6106,8554,6065,8605,6045,8668,6043,8691,6043,15415,6055,15477,6088,15534,6139,15574,6202,15595,6225,15596,10114,15596xe" filled="t" fillcolor="#FDFDFD" stroked="f">
              <v:path arrowok="t"/>
              <v:fill/>
            </v:shape>
            <v:shape style="position:absolute;left:6043;top:8510;width:4252;height:7087" coordorigin="6043,8510" coordsize="4252,7087" path="m10114,15596l6225,15596,6202,15595,6139,15574,6088,15534,6055,15477,6043,15415,6043,8691,6056,8625,6091,8569,6142,8530,6206,8511,6225,8510,10114,8510,10180,8522,10236,8557,10275,8608,10294,8672,10295,8691,10295,15415,10283,15481,10248,15536,10197,15576,10133,15595,10114,15596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