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5.984pt;margin-top:585.354pt;width:483.307pt;height:164.41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8"/>
                      <w:szCs w:val="68"/>
                    </w:rPr>
                    <w:jc w:val="both"/>
                    <w:spacing w:lineRule="auto" w:line="253"/>
                    <w:ind w:left="740" w:right="6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1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3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984pt;margin-top:420.945pt;width:483.307pt;height:164.409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8"/>
                      <w:szCs w:val="68"/>
                    </w:rPr>
                    <w:jc w:val="both"/>
                    <w:spacing w:lineRule="auto" w:line="253"/>
                    <w:ind w:left="740" w:right="6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1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3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984pt;margin-top:256.536pt;width:483.307pt;height:164.409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4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8"/>
                      <w:szCs w:val="68"/>
                    </w:rPr>
                    <w:jc w:val="both"/>
                    <w:spacing w:lineRule="auto" w:line="253"/>
                    <w:ind w:left="740" w:right="6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1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3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984pt;margin-top:92.127pt;width:483.307pt;height:164.409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4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8"/>
                      <w:szCs w:val="68"/>
                    </w:rPr>
                    <w:jc w:val="both"/>
                    <w:spacing w:lineRule="auto" w:line="253"/>
                    <w:ind w:left="740" w:right="6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1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8"/>
                      <w:szCs w:val="6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3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8"/>
                      <w:szCs w:val="6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5.484pt;margin-top:91.627pt;width:484.307pt;height:658.637pt;mso-position-horizontal-relative:page;mso-position-vertical-relative:page;z-index:-47" coordorigin="1110,1833" coordsize="9686,13173">
            <v:shape style="position:absolute;left:1120;top:11707;width:9666;height:3288" coordorigin="1120,11707" coordsize="9666,3288" path="m10786,14995l1120,14995,1120,11707,10786,11707,10786,14995xe" filled="f" stroked="t" strokeweight="1pt" strokecolor="#363435">
              <v:path arrowok="t"/>
            </v:shape>
            <v:shape style="position:absolute;left:1120;top:8419;width:9666;height:3288" coordorigin="1120,8419" coordsize="9666,3288" path="m10786,11707l1120,11707,1120,8419,10786,8419,10786,11707xe" filled="f" stroked="t" strokeweight="1pt" strokecolor="#363435">
              <v:path arrowok="t"/>
            </v:shape>
            <v:shape style="position:absolute;left:1120;top:5131;width:9666;height:3288" coordorigin="1120,5131" coordsize="9666,3288" path="m10786,8419l1120,8419,1120,5131,10786,5131,10786,8419xe" filled="f" stroked="t" strokeweight="1pt" strokecolor="#363435">
              <v:path arrowok="t"/>
            </v:shape>
            <v:shape style="position:absolute;left:1120;top:1843;width:9666;height:3288" coordorigin="1120,1843" coordsize="9666,3288" path="m10786,5131l1120,5131,1120,1843,10786,1843,10786,5131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000" w:right="10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