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03.03pt;margin-top:609.495pt;width:93.6846pt;height:35pt;mso-position-horizontal-relative:page;mso-position-vertical-relative:page;z-index:-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20" w:right="-99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486pt;margin-top:609.495pt;width:97.3584pt;height:35pt;mso-position-horizontal-relative:page;mso-position-vertical-relative:page;z-index:-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20" w:right="-99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965pt;margin-top:609.495pt;width:86.3369pt;height:35pt;mso-position-horizontal-relative:page;mso-position-vertical-relative:page;z-index:-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20" w:right="-99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6055pt;margin-top:609.495pt;width:99.1792pt;height:35pt;mso-position-horizontal-relative:page;mso-position-vertical-relative:page;z-index:-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20" w:right="-99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3.03pt;margin-top:401.133pt;width:93.6846pt;height:35pt;mso-position-horizontal-relative:page;mso-position-vertical-relative:page;z-index:-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20" w:right="-99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486pt;margin-top:401.133pt;width:97.3584pt;height:35pt;mso-position-horizontal-relative:page;mso-position-vertical-relative:page;z-index:-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20" w:right="-99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965pt;margin-top:401.133pt;width:86.3369pt;height:35pt;mso-position-horizontal-relative:page;mso-position-vertical-relative:page;z-index:-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20" w:right="-99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6055pt;margin-top:401.133pt;width:99.1792pt;height:35pt;mso-position-horizontal-relative:page;mso-position-vertical-relative:page;z-index:-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20" w:right="-99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3.03pt;margin-top:192.771pt;width:93.6846pt;height:35pt;mso-position-horizontal-relative:page;mso-position-vertical-relative:page;z-index:-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20" w:right="-99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486pt;margin-top:192.771pt;width:97.3584pt;height:35pt;mso-position-horizontal-relative:page;mso-position-vertical-relative:page;z-index:-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20" w:right="-99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965pt;margin-top:192.771pt;width:86.3369pt;height:35pt;mso-position-horizontal-relative:page;mso-position-vertical-relative:page;z-index:-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20" w:right="-99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6055pt;margin-top:192.771pt;width:99.1792pt;height:35pt;mso-position-horizontal-relative:page;mso-position-vertical-relative:page;z-index:-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20" w:right="-99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84.5396pt;margin-top:113.737pt;width:426.197pt;height:199.425pt;mso-position-horizontal-relative:page;mso-position-vertical-relative:page;z-index:-69" coordorigin="1691,2275" coordsize="8524,3988">
            <v:shape style="position:absolute;left:1701;top:2285;width:8504;height:3969" coordorigin="1701,2285" coordsize="8504,3969" path="m9638,6253l9684,6251,9729,6246,9816,6224,9898,6190,9972,6143,10038,6087,10095,6021,10141,5946,10176,5865,10197,5778,10205,5686,10205,2852,10197,2760,10176,2673,10141,2592,10095,2517,10038,2451,9972,2394,9898,2348,9816,2314,9729,2292,9638,2285,2268,2285,2176,2292,2089,2314,2008,2348,1933,2394,1867,2451,1811,2517,1764,2592,1730,2673,1708,2760,1701,2852,1701,5686,1708,5778,1730,5865,1764,5946,1811,6021,1867,6087,1933,6143,2008,6190,2089,6224,2176,6246,2268,6253,9638,6253xe" filled="t" fillcolor="#FDFDFD" stroked="f">
              <v:path arrowok="t"/>
              <v:fill/>
            </v:shape>
            <v:shape style="position:absolute;left:1701;top:2285;width:8504;height:3969" coordorigin="1701,2285" coordsize="8504,3969" path="m9638,6253l2268,6253,2221,6251,2132,6237,2048,6209,1970,6168,1899,6116,1838,6055,1786,5984,1746,5906,1717,5822,1703,5733,1701,5686,1701,2852,1708,2760,1730,2673,1764,2592,1811,2517,1867,2451,1933,2394,2008,2348,2089,2314,2176,2292,2268,2285,9638,2285,9729,2292,9816,2314,9898,2348,9972,2394,10038,2451,10095,2517,10141,2592,10176,2673,10197,2760,10205,2852,10205,5686,10197,5778,10176,5865,10141,5946,10095,6021,10038,6087,9972,6143,9898,6190,9816,6224,9729,6246,9638,625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4.5396pt;margin-top:321.232pt;width:426.197pt;height:199.425pt;mso-position-horizontal-relative:page;mso-position-vertical-relative:page;z-index:-70" coordorigin="1691,6425" coordsize="8524,3989">
            <v:shape style="position:absolute;left:1701;top:6435;width:8504;height:3969" coordorigin="1701,6435" coordsize="8504,3969" path="m9638,10403l9684,10401,9729,10396,9816,10374,9898,10340,9972,10293,10038,10237,10095,10170,10141,10096,10176,10015,10197,9928,10205,9836,10205,7002,10197,6910,10176,6823,10141,6742,10095,6667,10038,6601,9972,6544,9898,6498,9816,6464,9729,6442,9638,6435,2268,6435,2176,6442,2089,6464,2008,6498,1933,6544,1867,6601,1811,6667,1764,6742,1730,6823,1708,6910,1701,7002,1701,9836,1708,9928,1730,10015,1764,10096,1811,10170,1867,10237,1933,10293,2008,10340,2089,10374,2176,10396,2268,10403,9638,10403xe" filled="t" fillcolor="#FDFDFD" stroked="f">
              <v:path arrowok="t"/>
              <v:fill/>
            </v:shape>
            <v:shape style="position:absolute;left:1701;top:6435;width:8504;height:3969" coordorigin="1701,6435" coordsize="8504,3969" path="m9638,10403l2268,10403,2221,10401,2132,10387,2048,10358,1970,10318,1899,10266,1838,10205,1786,10134,1746,10056,1717,9972,1703,9883,1701,9836,1701,7002,1708,6910,1730,6823,1764,6742,1811,6667,1867,6601,1933,6544,2008,6498,2089,6464,2176,6442,2268,6435,9638,6435,9729,6442,9816,6464,9898,6498,9972,6544,10038,6601,10095,6667,10141,6742,10176,6823,10197,6910,10205,7002,10205,9836,10197,9928,10176,10015,10141,10096,10095,10170,10038,10237,9972,10293,9898,10340,9816,10374,9729,10396,9638,1040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4.5396pt;margin-top:528.728pt;width:426.197pt;height:199.425pt;mso-position-horizontal-relative:page;mso-position-vertical-relative:page;z-index:-71" coordorigin="1691,10575" coordsize="8524,3989">
            <v:shape style="position:absolute;left:1701;top:10585;width:8504;height:3968" coordorigin="1701,10585" coordsize="8504,3968" path="m9638,14553l9684,14551,9729,14546,9816,14524,9898,14490,9972,14443,10038,14387,10095,14320,10141,14246,10176,14165,10197,14078,10205,13986,10205,11152,10197,11060,10176,10973,10141,10892,10095,10817,10038,10751,9972,10694,9898,10648,9816,10614,9729,10592,9638,10585,2268,10585,2176,10592,2089,10614,2008,10648,1933,10694,1867,10751,1811,10817,1764,10892,1730,10973,1708,11060,1701,11152,1701,13986,1708,14078,1730,14165,1764,14246,1811,14320,1867,14387,1933,14443,2008,14490,2089,14524,2176,14546,2268,14553,9638,14553xe" filled="t" fillcolor="#FDFDFD" stroked="f">
              <v:path arrowok="t"/>
              <v:fill/>
            </v:shape>
            <v:shape style="position:absolute;left:1701;top:10585;width:8504;height:3968" coordorigin="1701,10585" coordsize="8504,3968" path="m9638,14553l2268,14553,2221,14551,2132,14537,2048,14508,1970,14468,1899,14416,1838,14355,1786,14284,1746,14206,1717,14122,1703,14032,1701,13986,1701,11152,1708,11060,1730,10973,1764,10892,1811,10817,1867,10751,1933,10694,2008,10648,2089,10614,2176,10592,2268,10585,9638,10585,9729,10592,9816,10614,9898,10648,9972,10694,10038,10751,10095,10817,10141,10892,10176,10973,10197,11060,10205,11152,10205,13986,10197,14078,10176,14165,10141,14246,10095,14320,10038,14387,9972,14443,9898,14490,9816,14524,9729,14546,9638,14553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