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89.507pt;margin-top:676.049pt;width:72.0841pt;height:113.566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564pt;margin-top:676.049pt;width:72.0841pt;height:113.566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621pt;margin-top:676.049pt;width:72.0841pt;height:113.566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678pt;margin-top:676.049pt;width:72.0841pt;height:113.566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.7355pt;margin-top:676.049pt;width:72.0841pt;height:113.566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556pt;margin-top:519.565pt;width:72.0841pt;height:113.566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613pt;margin-top:519.565pt;width:72.0841pt;height:113.566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67pt;margin-top:519.565pt;width:72.0841pt;height:113.566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727pt;margin-top:519.565pt;width:72.0841pt;height:113.566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.784pt;margin-top:519.565pt;width:72.0841pt;height:113.566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604pt;margin-top:363.082pt;width:72.0841pt;height:113.566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661pt;margin-top:363.082pt;width:72.0841pt;height:113.56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718pt;margin-top:363.082pt;width:72.0841pt;height:113.566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775pt;margin-top:363.082pt;width:72.0841pt;height:113.566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.8325pt;margin-top:363.082pt;width:72.0841pt;height:113.566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653pt;margin-top:206.598pt;width:72.0841pt;height:113.566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71pt;margin-top:206.598pt;width:72.0841pt;height:113.566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767pt;margin-top:206.598pt;width:72.0841pt;height:113.566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824pt;margin-top:206.598pt;width:72.0841pt;height:113.566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.881pt;margin-top:206.598pt;width:72.0841pt;height:113.566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701pt;margin-top:50.1147pt;width:72.0841pt;height:113.566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758pt;margin-top:50.1147pt;width:72.0841pt;height:113.566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815pt;margin-top:50.1147pt;width:72.0841pt;height:113.566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872pt;margin-top:50.1147pt;width:72.0841pt;height:113.566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.9296pt;margin-top:50.1147pt;width:72.0841pt;height:113.56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lineRule="exact" w:line="500"/>
                    <w:ind w:left="-36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30" w:lineRule="auto" w:line="253"/>
                    <w:ind w:left="-21" w:right="-21" w:hanging="12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48"/>
                      <w:szCs w:val="4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7.291pt;margin-top:34.3pt;width:104.882pt;height:147.401pt;mso-position-horizontal-relative:page;mso-position-vertical-relative:page;z-index:-140" coordorigin="346,686" coordsize="2098,2948">
            <v:shape style="position:absolute;left:346;top:686;width:2098;height:2948" coordorigin="346,686" coordsize="2098,2948" path="m2273,3634l516,3634,493,3632,430,3611,382,3568,352,3509,346,3464,346,856,359,790,396,736,449,700,515,686,516,686,2273,686,2339,699,2393,736,2430,790,2443,855,2443,856,2443,3464,2430,3530,2394,3584,2340,3620,2274,3634,2273,36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1.244pt;margin-top:34.3pt;width:104.882pt;height:147.401pt;mso-position-horizontal-relative:page;mso-position-vertical-relative:page;z-index:-141" coordorigin="2625,686" coordsize="2098,2948">
            <v:shape style="position:absolute;left:2625;top:686;width:2098;height:2948" coordorigin="2625,686" coordsize="2098,2948" path="m4552,3634l2795,3634,2772,3632,2709,3611,2661,3568,2631,3509,2625,3464,2625,856,2638,790,2675,736,2729,700,2794,686,2795,686,4552,686,4618,699,4672,736,4709,790,4723,855,4723,856,4723,3464,4709,3530,4673,3584,4619,3620,4553,3634,4552,36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45.197pt;margin-top:34.3pt;width:104.882pt;height:147.401pt;mso-position-horizontal-relative:page;mso-position-vertical-relative:page;z-index:-142" coordorigin="4904,686" coordsize="2098,2948">
            <v:shape style="position:absolute;left:4904;top:686;width:2098;height:2948" coordorigin="4904,686" coordsize="2098,2948" path="m6831,3634l5074,3634,5051,3632,4989,3611,4940,3568,4910,3509,4904,3464,4904,856,4917,790,4954,736,5008,700,5073,686,5074,686,6831,686,6897,699,6951,736,6988,790,7002,855,7002,856,7002,3464,6988,3530,6952,3584,6898,3620,6832,3634,6831,36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149pt;margin-top:34.3pt;width:104.882pt;height:147.401pt;mso-position-horizontal-relative:page;mso-position-vertical-relative:page;z-index:-143" coordorigin="7183,686" coordsize="2098,2948">
            <v:shape style="position:absolute;left:7183;top:686;width:2098;height:2948" coordorigin="7183,686" coordsize="2098,2948" path="m9111,3634l7353,3634,7330,3632,7268,3611,7219,3568,7189,3509,7183,3464,7183,856,7196,790,7233,736,7287,700,7352,686,7353,686,9111,686,9176,699,9230,736,9267,790,9281,855,9281,856,9281,3464,9267,3530,9231,3584,9177,3620,9111,3634,9111,36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73.103pt;margin-top:34.3pt;width:104.882pt;height:147.401pt;mso-position-horizontal-relative:page;mso-position-vertical-relative:page;z-index:-144" coordorigin="9462,686" coordsize="2098,2948">
            <v:shape style="position:absolute;left:9462;top:686;width:2098;height:2948" coordorigin="9462,686" coordsize="2098,2948" path="m11390,3634l9632,3634,9609,3632,9547,3611,9498,3568,9468,3509,9462,3464,9462,856,9475,790,9512,736,9566,700,9632,686,9632,686,11390,686,11456,699,11510,736,11546,790,11560,855,11560,856,11560,3464,11546,3530,11510,3584,11456,3620,11390,3634,11390,36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291pt;margin-top:190.772pt;width:104.882pt;height:147.402pt;mso-position-horizontal-relative:page;mso-position-vertical-relative:page;z-index:-145" coordorigin="346,3815" coordsize="2098,2948">
            <v:shape style="position:absolute;left:346;top:3815;width:2098;height:2948" coordorigin="346,3815" coordsize="2098,2948" path="m2273,6763l516,6763,493,6762,430,6740,382,6697,352,6639,346,6593,346,3986,359,3920,396,3866,449,3829,515,3815,516,3815,2273,3815,2339,3829,2393,3865,2430,3919,2443,3985,2443,3986,2443,6593,2430,6659,2394,6713,2340,6750,2274,6763,2273,6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1.244pt;margin-top:190.772pt;width:104.882pt;height:147.402pt;mso-position-horizontal-relative:page;mso-position-vertical-relative:page;z-index:-146" coordorigin="2625,3815" coordsize="2098,2948">
            <v:shape style="position:absolute;left:2625;top:3815;width:2098;height:2948" coordorigin="2625,3815" coordsize="2098,2948" path="m4552,6763l2795,6763,2772,6762,2709,6740,2661,6697,2631,6639,2625,6593,2625,3986,2638,3920,2675,3866,2729,3829,2794,3815,2795,3815,4552,3815,4618,3829,4672,3865,4709,3919,4723,3985,4723,3986,4723,6593,4709,6659,4673,6713,4619,6750,4553,6763,4552,6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45.197pt;margin-top:190.772pt;width:104.882pt;height:147.402pt;mso-position-horizontal-relative:page;mso-position-vertical-relative:page;z-index:-147" coordorigin="4904,3815" coordsize="2098,2948">
            <v:shape style="position:absolute;left:4904;top:3815;width:2098;height:2948" coordorigin="4904,3815" coordsize="2098,2948" path="m6831,6763l5074,6763,5051,6762,4989,6740,4940,6697,4910,6639,4904,6593,4904,3986,4917,3920,4954,3866,5008,3829,5073,3815,5074,3815,6831,3815,6897,3829,6951,3865,6988,3919,7002,3985,7002,3986,7002,6593,6988,6659,6952,6713,6898,6750,6832,6763,6831,6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149pt;margin-top:190.772pt;width:104.882pt;height:147.402pt;mso-position-horizontal-relative:page;mso-position-vertical-relative:page;z-index:-148" coordorigin="7183,3815" coordsize="2098,2948">
            <v:shape style="position:absolute;left:7183;top:3815;width:2098;height:2948" coordorigin="7183,3815" coordsize="2098,2948" path="m9111,6763l7353,6763,7330,6762,7268,6740,7219,6697,7189,6639,7183,6593,7183,3986,7196,3920,7233,3866,7287,3829,7352,3815,7353,3815,9111,3815,9176,3829,9230,3865,9267,3919,9281,3985,9281,3986,9281,6593,9267,6659,9231,6713,9177,6750,9111,6763,9111,6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73.103pt;margin-top:190.772pt;width:104.882pt;height:147.402pt;mso-position-horizontal-relative:page;mso-position-vertical-relative:page;z-index:-149" coordorigin="9462,3815" coordsize="2098,2948">
            <v:shape style="position:absolute;left:9462;top:3815;width:2098;height:2948" coordorigin="9462,3815" coordsize="2098,2948" path="m11390,6763l9632,6763,9609,6762,9547,6740,9498,6697,9468,6639,9462,6593,9462,3986,9475,3920,9512,3866,9566,3829,9632,3815,9632,3815,11390,3815,11456,3829,11510,3865,11546,3919,11560,3985,11560,3986,11560,6593,11546,6659,11510,6713,11456,6750,11390,6763,11390,6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291pt;margin-top:347.244pt;width:104.882pt;height:147.402pt;mso-position-horizontal-relative:page;mso-position-vertical-relative:page;z-index:-150" coordorigin="346,6945" coordsize="2098,2948">
            <v:shape style="position:absolute;left:346;top:6945;width:2098;height:2948" coordorigin="346,6945" coordsize="2098,2948" path="m2273,9893l516,9893,493,9891,430,9870,382,9827,352,9768,346,9723,346,7115,359,7049,396,6995,449,6958,515,6945,516,6945,2273,6945,2339,6958,2393,6995,2430,7049,2443,7114,2443,7115,2443,9723,2430,9789,2394,9843,2340,9879,2274,9893,2273,98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1.244pt;margin-top:347.244pt;width:104.882pt;height:147.402pt;mso-position-horizontal-relative:page;mso-position-vertical-relative:page;z-index:-151" coordorigin="2625,6945" coordsize="2098,2948">
            <v:shape style="position:absolute;left:2625;top:6945;width:2098;height:2948" coordorigin="2625,6945" coordsize="2098,2948" path="m4552,9893l2795,9893,2772,9891,2709,9870,2661,9827,2631,9768,2625,9723,2625,7115,2638,7049,2675,6995,2729,6958,2794,6945,2795,6945,4552,6945,4618,6958,4672,6995,4709,7049,4723,7114,4723,7115,4723,9723,4709,9789,4673,9843,4619,9879,4553,9893,4552,98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45.197pt;margin-top:347.244pt;width:104.882pt;height:147.402pt;mso-position-horizontal-relative:page;mso-position-vertical-relative:page;z-index:-152" coordorigin="4904,6945" coordsize="2098,2948">
            <v:shape style="position:absolute;left:4904;top:6945;width:2098;height:2948" coordorigin="4904,6945" coordsize="2098,2948" path="m6831,9893l5074,9893,5051,9891,4989,9870,4940,9827,4910,9768,4904,9723,4904,7115,4917,7049,4954,6995,5008,6958,5073,6945,5074,6945,6831,6945,6897,6958,6951,6995,6988,7049,7002,7114,7002,7115,7002,9723,6988,9789,6952,9843,6898,9879,6832,9893,6831,98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149pt;margin-top:347.244pt;width:104.882pt;height:147.402pt;mso-position-horizontal-relative:page;mso-position-vertical-relative:page;z-index:-153" coordorigin="7183,6945" coordsize="2098,2948">
            <v:shape style="position:absolute;left:7183;top:6945;width:2098;height:2948" coordorigin="7183,6945" coordsize="2098,2948" path="m9111,9893l7353,9893,7330,9891,7268,9870,7219,9827,7189,9768,7183,9723,7183,7115,7196,7049,7233,6995,7287,6958,7352,6945,7353,6945,9111,6945,9176,6958,9230,6995,9267,7049,9281,7114,9281,7115,9281,9723,9267,9789,9231,9843,9177,9879,9111,9893,9111,98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73.103pt;margin-top:347.244pt;width:104.882pt;height:147.402pt;mso-position-horizontal-relative:page;mso-position-vertical-relative:page;z-index:-154" coordorigin="9462,6945" coordsize="2098,2948">
            <v:shape style="position:absolute;left:9462;top:6945;width:2098;height:2948" coordorigin="9462,6945" coordsize="2098,2948" path="m11390,9893l9632,9893,9609,9891,9547,9870,9498,9827,9468,9768,9462,9723,9462,7115,9475,7049,9512,6995,9566,6958,9632,6945,9632,6945,11390,6945,11456,6958,11510,6995,11546,7049,11560,7114,11560,7115,11560,9723,11546,9789,11510,9843,11456,9879,11390,9893,11390,98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291pt;margin-top:503.717pt;width:104.882pt;height:147.401pt;mso-position-horizontal-relative:page;mso-position-vertical-relative:page;z-index:-155" coordorigin="346,10074" coordsize="2098,2948">
            <v:shape style="position:absolute;left:346;top:10074;width:2098;height:2948" coordorigin="346,10074" coordsize="2098,2948" path="m2273,13022l516,13022,493,13021,430,12999,382,12956,352,12898,346,12852,346,10244,359,10179,396,10125,449,10088,515,10074,516,10074,2273,10074,2339,10088,2393,10124,2430,10178,2443,10244,2443,10244,2443,12852,2430,12918,2394,12972,2340,13009,2274,13022,2273,130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1.244pt;margin-top:503.717pt;width:104.882pt;height:147.401pt;mso-position-horizontal-relative:page;mso-position-vertical-relative:page;z-index:-156" coordorigin="2625,10074" coordsize="2098,2948">
            <v:shape style="position:absolute;left:2625;top:10074;width:2098;height:2948" coordorigin="2625,10074" coordsize="2098,2948" path="m4552,13022l2795,13022,2772,13021,2709,12999,2661,12956,2631,12898,2625,12852,2625,10244,2638,10179,2675,10125,2729,10088,2794,10074,2795,10074,4552,10074,4618,10088,4672,10124,4709,10178,4723,10244,4723,10244,4723,12852,4709,12918,4673,12972,4619,13009,4553,13022,4552,130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45.197pt;margin-top:503.717pt;width:104.882pt;height:147.401pt;mso-position-horizontal-relative:page;mso-position-vertical-relative:page;z-index:-157" coordorigin="4904,10074" coordsize="2098,2948">
            <v:shape style="position:absolute;left:4904;top:10074;width:2098;height:2948" coordorigin="4904,10074" coordsize="2098,2948" path="m6831,13022l5074,13022,5051,13021,4989,12999,4940,12956,4910,12898,4904,12852,4904,10244,4917,10179,4954,10125,5008,10088,5073,10074,5074,10074,6831,10074,6897,10088,6951,10124,6988,10178,7002,10244,7002,10244,7002,12852,6988,12918,6952,12972,6898,13009,6832,13022,6831,130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149pt;margin-top:503.717pt;width:104.882pt;height:147.401pt;mso-position-horizontal-relative:page;mso-position-vertical-relative:page;z-index:-158" coordorigin="7183,10074" coordsize="2098,2948">
            <v:shape style="position:absolute;left:7183;top:10074;width:2098;height:2948" coordorigin="7183,10074" coordsize="2098,2948" path="m9111,13022l7353,13022,7330,13021,7268,12999,7219,12956,7189,12898,7183,12852,7183,10244,7196,10179,7233,10125,7287,10088,7352,10074,7353,10074,9111,10074,9176,10088,9230,10124,9267,10178,9281,10244,9281,10244,9281,12852,9267,12918,9231,12972,9177,13009,9111,13022,9111,130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73.103pt;margin-top:503.717pt;width:104.882pt;height:147.401pt;mso-position-horizontal-relative:page;mso-position-vertical-relative:page;z-index:-159" coordorigin="9462,10074" coordsize="2098,2948">
            <v:shape style="position:absolute;left:9462;top:10074;width:2098;height:2948" coordorigin="9462,10074" coordsize="2098,2948" path="m11390,13022l9632,13022,9609,13021,9547,12999,9498,12956,9468,12898,9462,12852,9462,10244,9475,10179,9512,10125,9566,10088,9632,10074,9632,10074,11390,10074,11456,10088,11510,10124,11546,10178,11560,10244,11560,10244,11560,12852,11546,12918,11510,12972,11456,13009,11390,13022,11390,130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291pt;margin-top:660.19pt;width:104.882pt;height:147.401pt;mso-position-horizontal-relative:page;mso-position-vertical-relative:page;z-index:-160" coordorigin="346,13204" coordsize="2098,2948">
            <v:shape style="position:absolute;left:346;top:13204;width:2098;height:2948" coordorigin="346,13204" coordsize="2098,2948" path="m2273,16152l516,16152,493,16150,430,16129,382,16086,352,16027,346,15982,346,13374,359,13308,396,13254,449,13217,515,13204,516,13204,2273,13204,2339,13217,2393,13254,2430,13307,2443,13373,2443,13374,2443,15982,2430,16048,2394,16102,2340,16138,2274,16152,2273,161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31.244pt;margin-top:660.19pt;width:104.882pt;height:147.401pt;mso-position-horizontal-relative:page;mso-position-vertical-relative:page;z-index:-161" coordorigin="2625,13204" coordsize="2098,2948">
            <v:shape style="position:absolute;left:2625;top:13204;width:2098;height:2948" coordorigin="2625,13204" coordsize="2098,2948" path="m4552,16152l2795,16152,2772,16150,2709,16129,2661,16086,2631,16027,2625,15982,2625,13374,2638,13308,2675,13254,2729,13217,2794,13204,2795,13204,4552,13204,4618,13217,4672,13254,4709,13307,4723,13373,4723,13374,4723,15982,4709,16048,4673,16102,4619,16138,4553,16152,4552,161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45.197pt;margin-top:660.19pt;width:104.882pt;height:147.401pt;mso-position-horizontal-relative:page;mso-position-vertical-relative:page;z-index:-162" coordorigin="4904,13204" coordsize="2098,2948">
            <v:shape style="position:absolute;left:4904;top:13204;width:2098;height:2948" coordorigin="4904,13204" coordsize="2098,2948" path="m6831,16152l5074,16152,5051,16150,4989,16129,4940,16086,4910,16027,4904,15982,4904,13374,4917,13308,4954,13254,5008,13217,5073,13204,5074,13204,6831,13204,6897,13217,6951,13254,6988,13307,7002,13373,7002,13374,7002,15982,6988,16048,6952,16102,6898,16138,6832,16152,6831,161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9.149pt;margin-top:660.19pt;width:104.882pt;height:147.401pt;mso-position-horizontal-relative:page;mso-position-vertical-relative:page;z-index:-163" coordorigin="7183,13204" coordsize="2098,2948">
            <v:shape style="position:absolute;left:7183;top:13204;width:2098;height:2948" coordorigin="7183,13204" coordsize="2098,2948" path="m9111,16152l7353,16152,7330,16150,7268,16129,7219,16086,7189,16027,7183,15982,7183,13374,7196,13308,7233,13254,7287,13217,7352,13204,7353,13204,9111,13204,9176,13217,9230,13254,9267,13307,9281,13373,9281,13374,9281,15982,9267,16048,9231,16102,9177,16138,9111,16152,9111,1615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73.103pt;margin-top:660.19pt;width:104.882pt;height:147.401pt;mso-position-horizontal-relative:page;mso-position-vertical-relative:page;z-index:-164" coordorigin="9462,13204" coordsize="2098,2948">
            <v:shape style="position:absolute;left:9462;top:13204;width:2098;height:2948" coordorigin="9462,13204" coordsize="2098,2948" path="m11390,16152l9632,16152,9609,16150,9547,16129,9498,16086,9468,16027,9462,15982,9462,13374,9475,13308,9512,13254,9566,13217,9632,13204,9632,13204,11390,13204,11456,13217,11510,13254,11546,13307,11560,13373,11560,13374,11560,15982,11546,16048,11510,16102,11456,16138,11390,16152,11390,1615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