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7.41pt;margin-top:528.365pt;width:132.44pt;height:134pt;mso-position-horizontal-relative:page;mso-position-vertical-relative:page;z-index:-3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260"/>
                    <w:ind w:left="96" w:right="-12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0"/>
                      <w:w w:val="100"/>
                      <w:position w:val="5"/>
                      <w:sz w:val="120"/>
                      <w:szCs w:val="12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400"/>
                    <w:ind w:left="20" w:right="-18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120"/>
                      <w:szCs w:val="12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49pt;margin-top:528.365pt;width:147.44pt;height:134pt;mso-position-horizontal-relative:page;mso-position-vertical-relative:page;z-index:-3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260"/>
                    <w:ind w:left="74" w:right="-18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3"/>
                      <w:w w:val="100"/>
                      <w:position w:val="5"/>
                      <w:sz w:val="120"/>
                      <w:szCs w:val="12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400"/>
                    <w:ind w:left="20" w:right="-5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120"/>
                      <w:szCs w:val="12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41pt;margin-top:179.705pt;width:132.44pt;height:134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260"/>
                    <w:ind w:left="96" w:right="-12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0"/>
                      <w:w w:val="100"/>
                      <w:position w:val="5"/>
                      <w:sz w:val="120"/>
                      <w:szCs w:val="120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400"/>
                    <w:ind w:left="20" w:right="-18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120"/>
                      <w:szCs w:val="120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49pt;margin-top:179.705pt;width:147.44pt;height:134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260"/>
                    <w:ind w:left="74" w:right="-180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3"/>
                      <w:w w:val="100"/>
                      <w:position w:val="5"/>
                      <w:sz w:val="120"/>
                      <w:szCs w:val="120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5"/>
                      <w:sz w:val="120"/>
                      <w:szCs w:val="120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20"/>
                      <w:szCs w:val="120"/>
                    </w:rPr>
                    <w:jc w:val="left"/>
                    <w:spacing w:lineRule="exact" w:line="1400"/>
                    <w:ind w:left="20" w:right="-55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120"/>
                      <w:szCs w:val="120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13.385pt;margin-top:76.536pt;width:368.504pt;height:340.157pt;mso-position-horizontal-relative:page;mso-position-vertical-relative:page;z-index:-35" coordorigin="2268,1531" coordsize="7370,6803">
            <v:shape style="position:absolute;left:2268;top:1531;width:7370;height:6803" coordorigin="2268,1531" coordsize="7370,6803" path="m9570,8334l2336,8334,2314,8330,2294,8320,2279,8304,2270,8284,2268,8266,2268,1599,2298,1542,2336,1531,9570,1531,9626,1561,9638,1599,9638,8266,9608,8322,9570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3.385pt;margin-top:425.197pt;width:368.504pt;height:340.157pt;mso-position-horizontal-relative:page;mso-position-vertical-relative:page;z-index:-36" coordorigin="2268,8504" coordsize="7370,6803">
            <v:shape style="position:absolute;left:2268;top:8504;width:7370;height:6803" coordorigin="2268,8504" coordsize="7370,6803" path="m9570,15307l2336,15307,2314,15303,2294,15293,2279,15277,2270,15257,2268,15239,2268,8572,2298,8516,2336,8504,9570,8504,9626,8534,9638,8572,9638,15239,9608,15295,9570,1530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