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78.425pt;margin-top:42.52pt;width:144.567pt;height:144.567pt;mso-position-horizontal-relative:page;mso-position-vertical-relative:page;z-index:-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7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5.354pt;margin-top:42.52pt;width:144.567pt;height:144.567pt;mso-position-horizontal-relative:page;mso-position-vertical-relative:page;z-index:-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7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.283pt;margin-top:42.52pt;width:144.567pt;height:144.567pt;mso-position-horizontal-relative:page;mso-position-vertical-relative:page;z-index:-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7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8.425pt;margin-top:195.591pt;width:144.567pt;height:144.567pt;mso-position-horizontal-relative:page;mso-position-vertical-relative:page;z-index:-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7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5.354pt;margin-top:195.591pt;width:144.567pt;height:144.567pt;mso-position-horizontal-relative:page;mso-position-vertical-relative:page;z-index:-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7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.283pt;margin-top:195.591pt;width:144.567pt;height:144.567pt;mso-position-horizontal-relative:page;mso-position-vertical-relative:page;z-index:-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7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8.425pt;margin-top:348.661pt;width:144.567pt;height:144.567pt;mso-position-horizontal-relative:page;mso-position-vertical-relative:page;z-index:-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7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5.354pt;margin-top:348.661pt;width:144.567pt;height:144.567pt;mso-position-horizontal-relative:page;mso-position-vertical-relative:page;z-index:-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7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.283pt;margin-top:348.661pt;width:144.567pt;height:144.567pt;mso-position-horizontal-relative:page;mso-position-vertical-relative:page;z-index:-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7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8.425pt;margin-top:501.733pt;width:144.567pt;height:144.567pt;mso-position-horizontal-relative:page;mso-position-vertical-relative:page;z-index:-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6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5.354pt;margin-top:501.733pt;width:144.567pt;height:144.567pt;mso-position-horizontal-relative:page;mso-position-vertical-relative:page;z-index:-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6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.283pt;margin-top:501.733pt;width:144.567pt;height:144.567pt;mso-position-horizontal-relative:page;mso-position-vertical-relative:page;z-index:-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6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78.425pt;margin-top:654.804pt;width:144.567pt;height:144.566pt;mso-position-horizontal-relative:page;mso-position-vertical-relative:page;z-index:-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6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5.354pt;margin-top:654.804pt;width:144.567pt;height:144.566pt;mso-position-horizontal-relative:page;mso-position-vertical-relative:page;z-index:-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6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.283pt;margin-top:654.804pt;width:144.567pt;height:144.566pt;mso-position-horizontal-relative:page;mso-position-vertical-relative:page;z-index:-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8"/>
                      <w:szCs w:val="38"/>
                    </w:rPr>
                    <w:jc w:val="both"/>
                    <w:spacing w:before="36" w:lineRule="auto" w:line="253"/>
                    <w:ind w:left="301" w:right="235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8"/>
                      <w:szCs w:val="38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3"/>
                      <w:w w:val="100"/>
                      <w:sz w:val="38"/>
                      <w:szCs w:val="3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8"/>
                      <w:szCs w:val="38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8"/>
                      <w:szCs w:val="3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2.283pt;margin-top:42.52pt;width:144.567pt;height:144.567pt;mso-position-horizontal-relative:page;mso-position-vertical-relative:page;z-index:-75" coordorigin="1446,850" coordsize="2891,2891">
            <v:shape style="position:absolute;left:1446;top:850;width:2891;height:2891" coordorigin="1446,850" coordsize="2891,2891" path="m4337,3742l1446,3742,1446,850,4337,850,4337,374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25.354pt;margin-top:42.52pt;width:144.567pt;height:144.567pt;mso-position-horizontal-relative:page;mso-position-vertical-relative:page;z-index:-76" coordorigin="4507,850" coordsize="2891,2891">
            <v:shape style="position:absolute;left:4507;top:850;width:2891;height:2891" coordorigin="4507,850" coordsize="2891,2891" path="m7398,3742l4507,3742,4507,850,7398,850,7398,374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8.425pt;margin-top:42.52pt;width:144.567pt;height:144.567pt;mso-position-horizontal-relative:page;mso-position-vertical-relative:page;z-index:-77" coordorigin="7568,850" coordsize="2891,2891">
            <v:shape style="position:absolute;left:7568;top:850;width:2891;height:2891" coordorigin="7568,850" coordsize="2891,2891" path="m10460,3742l7568,3742,7568,850,10460,850,10460,3742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2.283pt;margin-top:195.591pt;width:144.567pt;height:144.567pt;mso-position-horizontal-relative:page;mso-position-vertical-relative:page;z-index:-78" coordorigin="1446,3912" coordsize="2891,2891">
            <v:shape style="position:absolute;left:1446;top:3912;width:2891;height:2891" coordorigin="1446,3912" coordsize="2891,2891" path="m4337,6803l1446,6803,1446,3912,4337,3912,4337,680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25.354pt;margin-top:195.591pt;width:144.567pt;height:144.567pt;mso-position-horizontal-relative:page;mso-position-vertical-relative:page;z-index:-79" coordorigin="4507,3912" coordsize="2891,2891">
            <v:shape style="position:absolute;left:4507;top:3912;width:2891;height:2891" coordorigin="4507,3912" coordsize="2891,2891" path="m7398,6803l4507,6803,4507,3912,7398,3912,7398,680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8.425pt;margin-top:195.591pt;width:144.567pt;height:144.567pt;mso-position-horizontal-relative:page;mso-position-vertical-relative:page;z-index:-80" coordorigin="7568,3912" coordsize="2891,2891">
            <v:shape style="position:absolute;left:7568;top:3912;width:2891;height:2891" coordorigin="7568,3912" coordsize="2891,2891" path="m10460,6803l7568,6803,7568,3912,10460,3912,10460,680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2.283pt;margin-top:348.661pt;width:144.567pt;height:144.567pt;mso-position-horizontal-relative:page;mso-position-vertical-relative:page;z-index:-81" coordorigin="1446,6973" coordsize="2891,2891">
            <v:shape style="position:absolute;left:1446;top:6973;width:2891;height:2891" coordorigin="1446,6973" coordsize="2891,2891" path="m4337,9865l1446,9865,1446,6973,4337,6973,4337,986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25.354pt;margin-top:348.661pt;width:144.567pt;height:144.567pt;mso-position-horizontal-relative:page;mso-position-vertical-relative:page;z-index:-82" coordorigin="4507,6973" coordsize="2891,2891">
            <v:shape style="position:absolute;left:4507;top:6973;width:2891;height:2891" coordorigin="4507,6973" coordsize="2891,2891" path="m7398,9865l4507,9865,4507,6973,7398,6973,7398,986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8.425pt;margin-top:348.661pt;width:144.567pt;height:144.567pt;mso-position-horizontal-relative:page;mso-position-vertical-relative:page;z-index:-83" coordorigin="7568,6973" coordsize="2891,2891">
            <v:shape style="position:absolute;left:7568;top:6973;width:2891;height:2891" coordorigin="7568,6973" coordsize="2891,2891" path="m10460,9865l7568,9865,7568,6973,10460,6973,10460,986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2.283pt;margin-top:501.733pt;width:144.567pt;height:144.567pt;mso-position-horizontal-relative:page;mso-position-vertical-relative:page;z-index:-84" coordorigin="1446,10035" coordsize="2891,2891">
            <v:shape style="position:absolute;left:1446;top:10035;width:2891;height:2891" coordorigin="1446,10035" coordsize="2891,2891" path="m4337,12926l1446,12926,1446,10035,4337,10035,4337,1292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25.354pt;margin-top:501.733pt;width:144.567pt;height:144.567pt;mso-position-horizontal-relative:page;mso-position-vertical-relative:page;z-index:-85" coordorigin="4507,10035" coordsize="2891,2891">
            <v:shape style="position:absolute;left:4507;top:10035;width:2891;height:2891" coordorigin="4507,10035" coordsize="2891,2891" path="m7398,12926l4507,12926,4507,10035,7398,10035,7398,1292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8.425pt;margin-top:501.733pt;width:144.567pt;height:144.567pt;mso-position-horizontal-relative:page;mso-position-vertical-relative:page;z-index:-86" coordorigin="7568,10035" coordsize="2891,2891">
            <v:shape style="position:absolute;left:7568;top:10035;width:2891;height:2891" coordorigin="7568,10035" coordsize="2891,2891" path="m10460,12926l7568,12926,7568,10035,10460,10035,10460,1292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72.283pt;margin-top:654.804pt;width:144.567pt;height:144.566pt;mso-position-horizontal-relative:page;mso-position-vertical-relative:page;z-index:-87" coordorigin="1446,13096" coordsize="2891,2891">
            <v:shape style="position:absolute;left:1446;top:13096;width:2891;height:2891" coordorigin="1446,13096" coordsize="2891,2891" path="m4337,15987l1446,15987,1446,13096,4337,13096,4337,1598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25.354pt;margin-top:654.804pt;width:144.567pt;height:144.566pt;mso-position-horizontal-relative:page;mso-position-vertical-relative:page;z-index:-88" coordorigin="4507,13096" coordsize="2891,2891">
            <v:shape style="position:absolute;left:4507;top:13096;width:2891;height:2891" coordorigin="4507,13096" coordsize="2891,2891" path="m7398,15987l4507,15987,4507,13096,7398,13096,7398,1598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78.425pt;margin-top:654.804pt;width:144.567pt;height:144.566pt;mso-position-horizontal-relative:page;mso-position-vertical-relative:page;z-index:-89" coordorigin="7568,13096" coordsize="2891,2891">
            <v:shape style="position:absolute;left:7568;top:13096;width:2891;height:2891" coordorigin="7568,13096" coordsize="2891,2891" path="m10460,15987l7568,15987,7568,13096,10460,13096,10460,15987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