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9pt;margin-top:42.52pt;width:263.622pt;height:119.055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42.52pt;width:263.622pt;height:119.055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170.079pt;width:263.622pt;height:119.055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170.079pt;width:263.622pt;height:119.055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297.638pt;width:263.622pt;height:119.055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297.638pt;width:263.622pt;height:119.055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425.196pt;width:263.622pt;height:119.056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425.196pt;width:263.622pt;height:119.056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552.756pt;width:263.622pt;height:119.055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552.756pt;width:263.622pt;height:119.055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680.315pt;width:263.622pt;height:119.056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764pt;margin-top:680.315pt;width:263.622pt;height:119.056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2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auto" w:line="250"/>
                    <w:ind w:left="243" w:right="17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9.764pt;margin-top:42.52pt;width:263.622pt;height:119.055pt;mso-position-horizontal-relative:page;mso-position-vertical-relative:page;z-index:-99" coordorigin="595,850" coordsize="5272,2381">
            <v:shape style="position:absolute;left:595;top:850;width:5272;height:2381" coordorigin="595,850" coordsize="5272,2381" path="m5868,3231l595,3231,595,850,5868,850,5868,3231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.52pt;width:263.622pt;height:119.055pt;mso-position-horizontal-relative:page;mso-position-vertical-relative:page;z-index:-100" coordorigin="6038,850" coordsize="5272,2381">
            <v:shape style="position:absolute;left:6038;top:850;width:5272;height:2381" coordorigin="6038,850" coordsize="5272,2381" path="m11310,3231l6038,3231,6038,850,11310,850,11310,3231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9.764pt;margin-top:170.079pt;width:263.622pt;height:119.055pt;mso-position-horizontal-relative:page;mso-position-vertical-relative:page;z-index:-101" coordorigin="595,3402" coordsize="5272,2381">
            <v:shape style="position:absolute;left:595;top:3402;width:5272;height:2381" coordorigin="595,3402" coordsize="5272,2381" path="m5868,5783l595,5783,595,3402,5868,3402,5868,578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70.079pt;width:263.622pt;height:119.055pt;mso-position-horizontal-relative:page;mso-position-vertical-relative:page;z-index:-102" coordorigin="6038,3402" coordsize="5272,2381">
            <v:shape style="position:absolute;left:6038;top:3402;width:5272;height:2381" coordorigin="6038,3402" coordsize="5272,2381" path="m11310,5783l6038,5783,6038,3402,11310,3402,11310,578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9.764pt;margin-top:297.638pt;width:263.622pt;height:119.055pt;mso-position-horizontal-relative:page;mso-position-vertical-relative:page;z-index:-103" coordorigin="595,5953" coordsize="5272,2381">
            <v:shape style="position:absolute;left:595;top:5953;width:5272;height:2381" coordorigin="595,5953" coordsize="5272,2381" path="m5868,8334l595,8334,595,5953,5868,5953,5868,833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97.638pt;width:263.622pt;height:119.055pt;mso-position-horizontal-relative:page;mso-position-vertical-relative:page;z-index:-104" coordorigin="6038,5953" coordsize="5272,2381">
            <v:shape style="position:absolute;left:6038;top:5953;width:5272;height:2381" coordorigin="6038,5953" coordsize="5272,2381" path="m11310,8334l6038,8334,6038,5953,11310,5953,11310,833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9.764pt;margin-top:425.196pt;width:263.622pt;height:119.056pt;mso-position-horizontal-relative:page;mso-position-vertical-relative:page;z-index:-105" coordorigin="595,8504" coordsize="5272,2381">
            <v:shape style="position:absolute;left:595;top:8504;width:5272;height:2381" coordorigin="595,8504" coordsize="5272,2381" path="m5868,10885l595,10885,595,8504,5868,8504,5868,10885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6pt;width:263.622pt;height:119.056pt;mso-position-horizontal-relative:page;mso-position-vertical-relative:page;z-index:-106" coordorigin="6038,8504" coordsize="5272,2381">
            <v:shape style="position:absolute;left:6038;top:8504;width:5272;height:2381" coordorigin="6038,8504" coordsize="5272,2381" path="m11310,10885l6038,10885,6038,8504,11310,8504,11310,10885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9.764pt;margin-top:552.756pt;width:263.622pt;height:119.055pt;mso-position-horizontal-relative:page;mso-position-vertical-relative:page;z-index:-107" coordorigin="595,11055" coordsize="5272,2381">
            <v:shape style="position:absolute;left:595;top:11055;width:5272;height:2381" coordorigin="595,11055" coordsize="5272,2381" path="m5868,13436l595,13436,595,11055,5868,11055,5868,13436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52.756pt;width:263.622pt;height:119.055pt;mso-position-horizontal-relative:page;mso-position-vertical-relative:page;z-index:-108" coordorigin="6038,11055" coordsize="5272,2381">
            <v:shape style="position:absolute;left:6038;top:11055;width:5272;height:2381" coordorigin="6038,11055" coordsize="5272,2381" path="m11310,13436l6038,13436,6038,11055,11310,11055,11310,13436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9.764pt;margin-top:680.315pt;width:263.622pt;height:119.056pt;mso-position-horizontal-relative:page;mso-position-vertical-relative:page;z-index:-109" coordorigin="595,13606" coordsize="5272,2381">
            <v:shape style="position:absolute;left:595;top:13606;width:5272;height:2381" coordorigin="595,13606" coordsize="5272,2381" path="m5868,15987l595,15987,595,13606,5868,13606,5868,15987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80.315pt;width:263.622pt;height:119.056pt;mso-position-horizontal-relative:page;mso-position-vertical-relative:page;z-index:-110" coordorigin="6038,13606" coordsize="5272,2381">
            <v:shape style="position:absolute;left:6038;top:13606;width:5272;height:2381" coordorigin="6038,13606" coordsize="5272,2381" path="m11310,15987l6038,15987,6038,13606,11310,13606,11310,15987xe" filled="f" stroked="t" strokeweight="1.5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