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lineRule="exact" w:line="100"/>
      </w:pPr>
      <w:r>
        <w:pict>
          <v:group style="position:absolute;margin-left:34.0157pt;margin-top:63.7796pt;width:170.079pt;height:232.441pt;mso-position-horizontal-relative:page;mso-position-vertical-relative:page;z-index:-68" coordorigin="680,1276" coordsize="3402,4649">
            <v:shape style="position:absolute;left:680;top:1276;width:3402;height:4649" coordorigin="680,1276" coordsize="3402,4649" path="m4031,5924l731,5924,709,5920,692,5906,682,5887,680,5875,680,1325,685,1304,699,1287,718,1277,731,1276,4031,1276,4053,1280,4070,1294,4080,1313,4082,1325,4082,5875,4077,5896,4063,5913,4044,5923,4031,592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2.598pt;margin-top:63.7796pt;width:170.079pt;height:232.441pt;mso-position-horizontal-relative:page;mso-position-vertical-relative:page;z-index:-69" coordorigin="4252,1276" coordsize="3402,4649">
            <v:shape style="position:absolute;left:4252;top:1276;width:3402;height:4649" coordorigin="4252,1276" coordsize="3402,4649" path="m7603,5924l4303,5924,4281,5920,4264,5906,4254,5887,4252,5875,4252,1325,4257,1304,4270,1287,4290,1277,4303,1276,7603,1276,7625,1280,7642,1294,7652,1313,7654,1325,7654,5875,7649,5896,7635,5913,7615,5923,7603,592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1.181pt;margin-top:63.7796pt;width:170.079pt;height:232.441pt;mso-position-horizontal-relative:page;mso-position-vertical-relative:page;z-index:-70" coordorigin="7824,1276" coordsize="3402,4649">
            <v:shape style="position:absolute;left:7824;top:1276;width:3402;height:4649" coordorigin="7824,1276" coordsize="3402,4649" path="m11174,5924l7875,5924,7853,5920,7835,5906,7825,5887,7824,5875,7824,1325,7829,1304,7842,1287,7862,1277,7875,1276,11174,1276,11196,1280,11213,1294,11224,1313,11225,1325,11225,5875,11220,5896,11207,5913,11187,5923,11174,592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0157pt;margin-top:304.725pt;width:170.079pt;height:232.441pt;mso-position-horizontal-relative:page;mso-position-vertical-relative:page;z-index:-71" coordorigin="680,6094" coordsize="3402,4649">
            <v:shape style="position:absolute;left:680;top:6094;width:3402;height:4649" coordorigin="680,6094" coordsize="3402,4649" path="m4031,10743l731,10743,709,10738,692,10725,682,10706,680,10694,680,6144,685,6123,699,6106,718,6096,731,6094,4031,6094,4053,6099,4070,6113,4080,6132,4082,6144,4082,10694,4077,10715,4063,10732,4044,10742,4031,1074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2.598pt;margin-top:304.725pt;width:170.079pt;height:232.441pt;mso-position-horizontal-relative:page;mso-position-vertical-relative:page;z-index:-72" coordorigin="4252,6094" coordsize="3402,4649">
            <v:shape style="position:absolute;left:4252;top:6094;width:3402;height:4649" coordorigin="4252,6094" coordsize="3402,4649" path="m7603,10743l4303,10743,4281,10738,4264,10725,4254,10706,4252,10694,4252,6144,4257,6123,4270,6106,4290,6096,4303,6094,7603,6094,7625,6099,7642,6113,7652,6132,7654,6144,7654,10694,7649,10715,7635,10732,7615,10742,7603,1074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1.181pt;margin-top:304.725pt;width:170.079pt;height:232.441pt;mso-position-horizontal-relative:page;mso-position-vertical-relative:page;z-index:-73" coordorigin="7824,6094" coordsize="3402,4649">
            <v:shape style="position:absolute;left:7824;top:6094;width:3402;height:4649" coordorigin="7824,6094" coordsize="3402,4649" path="m11174,10743l7875,10743,7853,10738,7835,10725,7825,10706,7824,10694,7824,6144,7829,6123,7842,6106,7862,6096,7875,6094,11174,6094,11196,6099,11213,6113,11224,6132,11225,6144,11225,10694,11220,10715,11207,10732,11187,10742,11174,1074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0157pt;margin-top:545.669pt;width:170.079pt;height:232.441pt;mso-position-horizontal-relative:page;mso-position-vertical-relative:page;z-index:-74" coordorigin="680,10913" coordsize="3402,4649">
            <v:shape style="position:absolute;left:680;top:10913;width:3402;height:4649" coordorigin="680,10913" coordsize="3402,4649" path="m4031,15562l731,15562,709,15557,692,15544,682,15525,680,15512,680,10963,685,10942,699,10925,718,10915,731,10913,4031,10913,4053,10918,4070,10931,4080,10951,4082,10963,4082,15512,4077,15534,4063,15551,4044,15561,4031,155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2.598pt;margin-top:545.669pt;width:170.079pt;height:232.441pt;mso-position-horizontal-relative:page;mso-position-vertical-relative:page;z-index:-75" coordorigin="4252,10913" coordsize="3402,4649">
            <v:shape style="position:absolute;left:4252;top:10913;width:3402;height:4649" coordorigin="4252,10913" coordsize="3402,4649" path="m7603,15562l4303,15562,4281,15557,4264,15544,4254,15525,4252,15512,4252,10963,4257,10942,4270,10925,4290,10915,4303,10913,7603,10913,7625,10918,7642,10931,7652,10951,7654,10963,7654,15512,7649,15534,7635,15551,7615,15561,7603,155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1.181pt;margin-top:545.669pt;width:170.079pt;height:232.441pt;mso-position-horizontal-relative:page;mso-position-vertical-relative:page;z-index:-76" coordorigin="7824,10913" coordsize="3402,4649">
            <v:shape style="position:absolute;left:7824;top:10913;width:3402;height:4649" coordorigin="7824,10913" coordsize="3402,4649" path="m11174,15562l7875,15562,7853,15557,7835,15544,7825,15525,7824,15512,7824,10963,7829,10942,7842,10925,7862,10915,7875,10913,11174,10913,11196,10918,11213,10931,11224,10951,11225,10963,11225,15512,11220,15534,11207,15551,11187,15561,11174,15562xe" filled="f" stroked="t" strokeweight="1pt" strokecolor="#363435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5" w:hRule="exact"/>
        </w:trPr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4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position w:val="1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4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4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position w:val="1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4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4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position w:val="1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2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position w:val="1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2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2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position w:val="1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2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27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position w:val="1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277" w:right="-7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position w:val="1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277" w:right="-7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277" w:right="-7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position w:val="1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277" w:right="-7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left"/>
              <w:spacing w:lineRule="exact" w:line="760"/>
              <w:ind w:left="277" w:right="-7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position w:val="1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position w:val="1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64"/>
                <w:szCs w:val="64"/>
              </w:rPr>
            </w:r>
          </w:p>
        </w:tc>
      </w:tr>
      <w:tr>
        <w:trPr>
          <w:trHeight w:val="4819" w:hRule="exact"/>
        </w:trPr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both"/>
              <w:spacing w:lineRule="exact" w:line="760"/>
              <w:ind w:left="40" w:right="16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64"/>
                <w:szCs w:val="64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both"/>
              <w:spacing w:lineRule="exact" w:line="760"/>
              <w:ind w:left="277" w:right="16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64"/>
                <w:szCs w:val="64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both"/>
              <w:spacing w:lineRule="exact" w:line="760"/>
              <w:ind w:left="277" w:right="-7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64"/>
                <w:szCs w:val="64"/>
              </w:rPr>
            </w:r>
          </w:p>
        </w:tc>
      </w:tr>
      <w:tr>
        <w:trPr>
          <w:trHeight w:val="4366" w:hRule="exact"/>
        </w:trPr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both"/>
              <w:spacing w:lineRule="exact" w:line="760"/>
              <w:ind w:left="41" w:right="16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64"/>
                <w:szCs w:val="64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both"/>
              <w:spacing w:lineRule="exact" w:line="760"/>
              <w:ind w:left="278" w:right="16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64"/>
                <w:szCs w:val="64"/>
              </w:rPr>
            </w:r>
          </w:p>
        </w:tc>
        <w:tc>
          <w:tcPr>
            <w:tcW w:w="3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Myriad Pro" w:hAnsi="Myriad Pro" w:eastAsia="Myriad Pro" w:ascii="Myriad Pro"/>
                <w:sz w:val="64"/>
                <w:szCs w:val="64"/>
              </w:rPr>
              <w:jc w:val="both"/>
              <w:spacing w:lineRule="exact" w:line="760"/>
              <w:ind w:left="278" w:right="-7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6"/>
                <w:w w:val="100"/>
                <w:sz w:val="64"/>
                <w:szCs w:val="6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64"/>
                <w:szCs w:val="6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64"/>
                <w:szCs w:val="6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64"/>
                <w:szCs w:val="64"/>
              </w:rPr>
            </w:r>
          </w:p>
        </w:tc>
      </w:tr>
    </w:tbl>
    <w:sectPr>
      <w:type w:val="continuous"/>
      <w:pgSz w:w="11920" w:h="16840"/>
      <w:pgMar w:top="1300" w:bottom="280" w:left="660" w:right="8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