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38.6806pt;margin-top:691.11pt;width:193.464pt;height:114pt;mso-position-horizontal-relative:page;mso-position-vertical-relative:page;z-index:-4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2"/>
                      <w:szCs w:val="32"/>
                    </w:rPr>
                    <w:jc w:val="both"/>
                    <w:spacing w:lineRule="exact" w:line="340"/>
                    <w:ind w:left="20" w:right="-28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SOME</w:t>
                  </w:r>
                  <w:r>
                    <w:rPr>
                      <w:rFonts w:cs="Arial" w:hAnsi="Arial" w:eastAsia="Arial" w:ascii="Arial"/>
                      <w:spacing w:val="-6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-5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HERE</w:t>
                  </w:r>
                </w:p>
                <w:p>
                  <w:pPr>
                    <w:rPr>
                      <w:rFonts w:cs="Arial" w:hAnsi="Arial" w:eastAsia="Arial" w:ascii="Arial"/>
                      <w:sz w:val="32"/>
                      <w:szCs w:val="32"/>
                    </w:rPr>
                    <w:jc w:val="both"/>
                    <w:spacing w:before="16" w:lineRule="auto" w:line="250"/>
                    <w:ind w:left="20" w:right="-35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SOME</w:t>
                  </w:r>
                  <w:r>
                    <w:rPr>
                      <w:rFonts w:cs="Arial" w:hAnsi="Arial" w:eastAsia="Arial" w:ascii="Arial"/>
                      <w:spacing w:val="-6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-5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SOME</w:t>
                  </w:r>
                  <w:r>
                    <w:rPr>
                      <w:rFonts w:cs="Arial" w:hAnsi="Arial" w:eastAsia="Arial" w:ascii="Arial"/>
                      <w:spacing w:val="-6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-5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SOME</w:t>
                  </w:r>
                  <w:r>
                    <w:rPr>
                      <w:rFonts w:cs="Arial" w:hAnsi="Arial" w:eastAsia="Arial" w:ascii="Arial"/>
                      <w:spacing w:val="-6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-5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SOME</w:t>
                  </w:r>
                  <w:r>
                    <w:rPr>
                      <w:rFonts w:cs="Arial" w:hAnsi="Arial" w:eastAsia="Arial" w:ascii="Arial"/>
                      <w:spacing w:val="-6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-5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SOME</w:t>
                  </w:r>
                  <w:r>
                    <w:rPr>
                      <w:rFonts w:cs="Arial" w:hAnsi="Arial" w:eastAsia="Arial" w:ascii="Arial"/>
                      <w:spacing w:val="-6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-5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25.593pt;margin-top:621.254pt;width:193.464pt;height:37.2pt;mso-position-horizontal-relative:page;mso-position-vertical-relative:page;z-index:-4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2"/>
                      <w:szCs w:val="32"/>
                    </w:rPr>
                    <w:jc w:val="left"/>
                    <w:spacing w:lineRule="exact" w:line="340"/>
                    <w:ind w:left="20" w:right="-48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SOME</w:t>
                  </w:r>
                  <w:r>
                    <w:rPr>
                      <w:rFonts w:cs="Arial" w:hAnsi="Arial" w:eastAsia="Arial" w:ascii="Arial"/>
                      <w:spacing w:val="-6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-5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HERE</w:t>
                  </w:r>
                </w:p>
                <w:p>
                  <w:pPr>
                    <w:rPr>
                      <w:rFonts w:cs="Arial" w:hAnsi="Arial" w:eastAsia="Arial" w:ascii="Arial"/>
                      <w:sz w:val="32"/>
                      <w:szCs w:val="32"/>
                    </w:rPr>
                    <w:jc w:val="left"/>
                    <w:spacing w:before="16"/>
                    <w:ind w:left="20" w:right="-48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SOME</w:t>
                  </w:r>
                  <w:r>
                    <w:rPr>
                      <w:rFonts w:cs="Arial" w:hAnsi="Arial" w:eastAsia="Arial" w:ascii="Arial"/>
                      <w:spacing w:val="-6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-5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2.7926pt;margin-top:447.222pt;width:193.464pt;height:37.2pt;mso-position-horizontal-relative:page;mso-position-vertical-relative:page;z-index:-4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2"/>
                      <w:szCs w:val="32"/>
                    </w:rPr>
                    <w:jc w:val="left"/>
                    <w:spacing w:lineRule="exact" w:line="340"/>
                    <w:ind w:left="20" w:right="-48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SOME</w:t>
                  </w:r>
                  <w:r>
                    <w:rPr>
                      <w:rFonts w:cs="Arial" w:hAnsi="Arial" w:eastAsia="Arial" w:ascii="Arial"/>
                      <w:spacing w:val="-6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-5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HERE</w:t>
                  </w:r>
                </w:p>
                <w:p>
                  <w:pPr>
                    <w:rPr>
                      <w:rFonts w:cs="Arial" w:hAnsi="Arial" w:eastAsia="Arial" w:ascii="Arial"/>
                      <w:sz w:val="32"/>
                      <w:szCs w:val="32"/>
                    </w:rPr>
                    <w:jc w:val="left"/>
                    <w:spacing w:before="16"/>
                    <w:ind w:left="20" w:right="-48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SOME</w:t>
                  </w:r>
                  <w:r>
                    <w:rPr>
                      <w:rFonts w:cs="Arial" w:hAnsi="Arial" w:eastAsia="Arial" w:ascii="Arial"/>
                      <w:spacing w:val="-6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-5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25.593pt;margin-top:273.574pt;width:193.464pt;height:37.2pt;mso-position-horizontal-relative:page;mso-position-vertical-relative:page;z-index:-5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2"/>
                      <w:szCs w:val="32"/>
                    </w:rPr>
                    <w:jc w:val="left"/>
                    <w:spacing w:lineRule="exact" w:line="340"/>
                    <w:ind w:left="20" w:right="-48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SOME</w:t>
                  </w:r>
                  <w:r>
                    <w:rPr>
                      <w:rFonts w:cs="Arial" w:hAnsi="Arial" w:eastAsia="Arial" w:ascii="Arial"/>
                      <w:spacing w:val="-6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-5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HERE</w:t>
                  </w:r>
                </w:p>
                <w:p>
                  <w:pPr>
                    <w:rPr>
                      <w:rFonts w:cs="Arial" w:hAnsi="Arial" w:eastAsia="Arial" w:ascii="Arial"/>
                      <w:sz w:val="32"/>
                      <w:szCs w:val="32"/>
                    </w:rPr>
                    <w:jc w:val="left"/>
                    <w:spacing w:before="16"/>
                    <w:ind w:left="20" w:right="-48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SOME</w:t>
                  </w:r>
                  <w:r>
                    <w:rPr>
                      <w:rFonts w:cs="Arial" w:hAnsi="Arial" w:eastAsia="Arial" w:ascii="Arial"/>
                      <w:spacing w:val="-6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-5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2.7926pt;margin-top:99.5424pt;width:193.464pt;height:37.2pt;mso-position-horizontal-relative:page;mso-position-vertical-relative:page;z-index:-5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2"/>
                      <w:szCs w:val="32"/>
                    </w:rPr>
                    <w:jc w:val="left"/>
                    <w:spacing w:lineRule="exact" w:line="340"/>
                    <w:ind w:left="20" w:right="-48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SOME</w:t>
                  </w:r>
                  <w:r>
                    <w:rPr>
                      <w:rFonts w:cs="Arial" w:hAnsi="Arial" w:eastAsia="Arial" w:ascii="Arial"/>
                      <w:spacing w:val="-6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-5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HERE</w:t>
                  </w:r>
                </w:p>
                <w:p>
                  <w:pPr>
                    <w:rPr>
                      <w:rFonts w:cs="Arial" w:hAnsi="Arial" w:eastAsia="Arial" w:ascii="Arial"/>
                      <w:sz w:val="32"/>
                      <w:szCs w:val="32"/>
                    </w:rPr>
                    <w:jc w:val="left"/>
                    <w:spacing w:before="16"/>
                    <w:ind w:left="20" w:right="-48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SOME</w:t>
                  </w:r>
                  <w:r>
                    <w:rPr>
                      <w:rFonts w:cs="Arial" w:hAnsi="Arial" w:eastAsia="Arial" w:ascii="Arial"/>
                      <w:spacing w:val="-6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-5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3.641pt;margin-top:36.9504pt;width:193.464pt;height:114pt;mso-position-horizontal-relative:page;mso-position-vertical-relative:page;z-index:-5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2"/>
                      <w:szCs w:val="32"/>
                    </w:rPr>
                    <w:jc w:val="both"/>
                    <w:spacing w:lineRule="exact" w:line="340"/>
                    <w:ind w:left="20" w:right="-28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SOME</w:t>
                  </w:r>
                  <w:r>
                    <w:rPr>
                      <w:rFonts w:cs="Arial" w:hAnsi="Arial" w:eastAsia="Arial" w:ascii="Arial"/>
                      <w:spacing w:val="-6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-5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HERE</w:t>
                  </w:r>
                </w:p>
                <w:p>
                  <w:pPr>
                    <w:rPr>
                      <w:rFonts w:cs="Arial" w:hAnsi="Arial" w:eastAsia="Arial" w:ascii="Arial"/>
                      <w:sz w:val="32"/>
                      <w:szCs w:val="32"/>
                    </w:rPr>
                    <w:jc w:val="both"/>
                    <w:spacing w:before="16" w:lineRule="auto" w:line="250"/>
                    <w:ind w:left="20" w:right="-35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SOME</w:t>
                  </w:r>
                  <w:r>
                    <w:rPr>
                      <w:rFonts w:cs="Arial" w:hAnsi="Arial" w:eastAsia="Arial" w:ascii="Arial"/>
                      <w:spacing w:val="-6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-5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SOME</w:t>
                  </w:r>
                  <w:r>
                    <w:rPr>
                      <w:rFonts w:cs="Arial" w:hAnsi="Arial" w:eastAsia="Arial" w:ascii="Arial"/>
                      <w:spacing w:val="-6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-5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SOME</w:t>
                  </w:r>
                  <w:r>
                    <w:rPr>
                      <w:rFonts w:cs="Arial" w:hAnsi="Arial" w:eastAsia="Arial" w:ascii="Arial"/>
                      <w:spacing w:val="-6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-5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SOME</w:t>
                  </w:r>
                  <w:r>
                    <w:rPr>
                      <w:rFonts w:cs="Arial" w:hAnsi="Arial" w:eastAsia="Arial" w:ascii="Arial"/>
                      <w:spacing w:val="-6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-5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SOME</w:t>
                  </w:r>
                  <w:r>
                    <w:rPr>
                      <w:rFonts w:cs="Arial" w:hAnsi="Arial" w:eastAsia="Arial" w:ascii="Arial"/>
                      <w:spacing w:val="-6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-5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group style="position:absolute;margin-left:28.151pt;margin-top:674.578pt;width:213.667pt;height:142pt;mso-position-horizontal-relative:page;mso-position-vertical-relative:page;z-index:-53" coordorigin="563,13492" coordsize="4273,2840">
            <v:shape style="position:absolute;left:563;top:13492;width:4273;height:2840" coordorigin="563,13492" coordsize="4273,2840" path="m4836,16048l4828,16116,4805,16178,4768,16232,4720,16277,4663,16309,4599,16328,4553,16332,846,16332,779,16323,717,16300,662,16263,618,16215,585,16158,567,16094,563,16048,563,13775,571,13707,595,13645,631,13591,679,13546,736,13514,801,13495,846,13492,4553,13492,4621,13500,4683,13523,4737,13560,4781,13608,4814,13665,4833,13729,4836,13775,4836,16048x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353.48pt;margin-top:22.215pt;width:213.666pt;height:142pt;mso-position-horizontal-relative:page;mso-position-vertical-relative:page;z-index:-54" coordorigin="7070,444" coordsize="4273,2840">
            <v:shape style="position:absolute;left:7070;top:444;width:4273;height:2840" coordorigin="7070,444" coordsize="4273,2840" path="m11343,3001l11335,3069,11311,3131,11274,3185,11227,3229,11170,3262,11105,3281,11059,3284,7353,3284,7285,3276,7223,3253,7169,3216,7124,3168,7092,3111,7073,3047,7070,3001,7070,728,7078,660,7101,598,7138,544,7186,499,7243,467,7307,448,7353,444,11059,444,11127,453,11189,476,11244,513,11288,561,11321,618,11339,682,11343,728,11343,3001x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8.736pt;margin-top:21.627pt;width:539.789pt;height:794.161pt;mso-position-horizontal-relative:page;mso-position-vertical-relative:page;z-index:-55" coordorigin="575,433" coordsize="10796,15883">
            <v:shape style="position:absolute;left:585;top:443;width:5668;height:5668" coordorigin="585,443" coordsize="5668,5668" path="m6252,3277l6246,3081,6225,2887,6192,2694,6145,2504,6085,2317,6013,2136,5928,1959,5831,1789,5722,1626,5603,1471,5473,1325,5334,1188,5185,1061,5028,944,4863,838,4691,744,4514,663,4331,593,4143,537,3953,493,3759,463,3564,446,3369,443,3173,453,2979,476,2787,513,2598,563,2413,626,2232,702,2057,790,1889,890,1728,1001,1575,1123,1431,1255,1296,1397,1171,1548,1057,1707,955,1874,864,2047,785,2226,719,2410,665,2598,625,2790,598,2984,585,3179,585,3375,598,3570,625,3764,665,3955,719,4143,785,4328,864,4507,955,4680,1057,4847,1171,5006,1296,5156,1431,5298,1575,5431,1728,5553,1889,5664,2057,5764,2232,5852,2413,5927,2598,5990,2787,6040,2979,6077,3173,6101,3369,6111,3564,6108,3759,6091,3953,6060,4143,6017,4331,5960,4514,5891,4692,5809,4863,5715,5028,5610,5185,5493,5334,5366,5473,5229,5603,5082,5722,4927,5831,4764,5928,4594,6013,4418,6085,4236,6145,4050,6192,3860,6225,3667,6246,3472,6252,3277e" filled="f" stroked="t" strokeweight="1pt" strokecolor="#000000">
              <v:path arrowok="t"/>
            </v:shape>
            <v:shape style="position:absolute;left:3200;top:3090;width:403;height:403" coordorigin="3200,3090" coordsize="403,403" path="m3603,3292l3602,3272,3599,3252,3594,3232,3587,3213,3578,3195,3567,3178,3555,3162,3542,3147,3527,3134,3510,3122,3493,3112,3475,3104,3456,3098,3436,3093,3416,3091,3396,3090,3376,3092,3356,3095,3337,3101,3318,3108,3300,3117,3283,3128,3268,3141,3253,3155,3240,3170,3229,3187,3219,3204,3212,3223,3206,3242,3202,3262,3200,3282,3200,3302,3202,3322,3206,3341,3212,3361,3219,3379,3229,3397,3240,3413,3253,3429,3268,3443,3283,3455,3300,3466,3318,3475,3337,3483,3356,3488,3376,3492,3396,3493,3416,3493,3436,3490,3456,3486,3475,3479,3493,3471,3510,3461,3527,3449,3542,3436,3555,3421,3567,3405,3578,3388,3587,3370,3594,3351,3599,3332,3602,3312,3603,3292e" filled="f" stroked="t" strokeweight="1pt" strokecolor="#000000">
              <v:path arrowok="t"/>
            </v:shape>
            <v:shape style="position:absolute;left:5693;top:3844;width:5668;height:5668" coordorigin="5693,3844" coordsize="5668,5668" path="m11361,6678l11354,6482,11334,6288,11300,6095,11253,5905,11193,5719,11121,5537,11036,5361,10939,5191,10831,5028,10711,4873,10581,4726,10442,4589,10293,4462,10136,4345,9971,4240,9800,4146,9622,4064,9439,3994,9252,3938,9061,3894,8868,3864,8673,3847,8477,3844,8282,3854,8087,3877,7895,3914,7706,3964,7521,4027,7340,4103,7165,4191,6997,4291,6836,4402,6683,4524,6539,4656,6404,4798,6279,4949,6166,5108,6063,5275,5972,5448,5893,5627,5827,5811,5774,6000,5733,6191,5706,6385,5693,6580,5693,6776,5706,6971,5733,7165,5774,7356,5827,7545,5893,7729,5972,7908,6063,8081,6166,8248,6279,8407,6404,8558,6539,8700,6683,8832,6836,8954,6997,9065,7165,9165,7340,9253,7521,9328,7706,9391,7895,9441,8087,9478,8282,9502,8477,9512,8673,9509,8868,9492,9061,9462,9252,9418,9439,9361,9622,9292,9800,9210,9971,9116,10136,9011,10293,8894,10442,8767,10581,8630,10711,8483,10831,8328,10939,8165,11036,7995,11121,7819,11193,7637,11253,7451,11300,7261,11334,7068,11354,6873,11361,6678e" filled="f" stroked="t" strokeweight="1pt" strokecolor="#000000">
              <v:path arrowok="t"/>
            </v:shape>
            <v:shape style="position:absolute;left:8308;top:6491;width:403;height:403" coordorigin="8308,6491" coordsize="403,403" path="m8711,6693l8710,6673,8707,6653,8702,6633,8695,6615,8686,6596,8676,6579,8664,6563,8650,6549,8635,6535,8618,6524,8601,6514,8583,6505,8564,6499,8544,6494,8524,6492,8504,6491,8484,6493,8464,6496,8445,6502,8426,6509,8408,6518,8391,6529,8376,6542,8361,6556,8348,6571,8337,6588,8328,6605,8320,6624,8314,6643,8310,6663,8308,6683,8308,6703,8310,6723,8314,6743,8320,6762,8328,6780,8337,6798,8348,6815,8361,6830,8376,6844,8391,6857,8408,6867,8426,6877,8445,6884,8464,6889,8484,6893,8504,6894,8524,6894,8544,6891,8564,6887,8583,6881,8601,6872,8618,6862,8635,6850,8650,6837,8664,6822,8676,6806,8686,6789,8695,6771,8702,6752,8707,6733,8710,6713,8711,6693e" filled="f" stroked="t" strokeweight="1pt" strokecolor="#000000">
              <v:path arrowok="t"/>
            </v:shape>
            <v:shape style="position:absolute;left:5693;top:10637;width:5668;height:5668" coordorigin="5693,10637" coordsize="5668,5668" path="m11361,13472l11354,13276,11334,13081,11300,12889,11253,12699,11193,12512,11121,12331,11036,12154,10939,11984,10831,11821,10711,11666,10581,11520,10442,11383,10293,11255,10136,11139,9971,11033,9800,10939,9622,10857,9439,10788,9252,10731,9061,10688,8868,10658,8673,10641,8477,10637,8282,10647,8087,10671,7895,10708,7706,10758,7521,10821,7340,10897,7165,10985,6997,11085,6836,11196,6683,11318,6539,11450,6404,11592,6279,11743,6166,11902,6063,12068,5972,12242,5893,12421,5827,12605,5774,12793,5733,12985,5706,13179,5693,13374,5693,13569,5706,13765,5733,13958,5774,14150,5827,14338,5893,14522,5972,14701,6063,14875,6166,15041,6279,15200,6404,15351,6539,15493,6683,15625,6836,15747,6997,15859,7165,15958,7340,16046,7521,16122,7706,16185,7895,16235,8087,16272,8282,16296,8477,16306,8673,16302,8868,16286,9061,16255,9252,16212,9439,16155,9622,16086,9800,16004,9971,15910,10136,15804,10293,15688,10442,15561,10581,15423,10711,15277,10831,15122,10939,14959,11036,14789,11121,14613,11193,14431,11253,14245,11300,14055,11334,13862,11354,13667,11361,13472e" filled="f" stroked="t" strokeweight="1pt" strokecolor="#000000">
              <v:path arrowok="t"/>
            </v:shape>
            <v:shape style="position:absolute;left:8308;top:13285;width:403;height:403" coordorigin="8308,13285" coordsize="403,403" path="m8711,13487l8710,13466,8707,13447,8702,13427,8695,13408,8686,13390,8676,13373,8664,13357,8650,13342,8635,13329,8618,13317,8601,13307,8583,13299,8564,13292,8544,13288,8524,13286,8504,13285,8484,13287,8464,13290,8445,13295,8426,13303,8408,13312,8391,13323,8376,13335,8361,13349,8348,13365,8337,13381,8328,13399,8320,13418,8314,13437,8310,13456,8308,13476,8308,13497,8310,13517,8314,13536,8320,13555,8328,13574,8337,13592,8348,13608,8361,13624,8376,13638,8391,13650,8408,13661,8426,13670,8445,13678,8464,13683,8484,13687,8504,13688,8524,13688,8544,13685,8564,13681,8583,13674,8601,13666,8618,13656,8635,13644,8650,13631,8664,13616,8676,13600,8686,13583,8695,13565,8702,13546,8707,13526,8710,13507,8711,13487e" filled="f" stroked="t" strokeweight="1pt" strokecolor="#000000">
              <v:path arrowok="t"/>
            </v:shape>
            <v:shape style="position:absolute;left:585;top:7246;width:5668;height:5668" coordorigin="585,7246" coordsize="5668,5668" path="m6252,10081l6246,9885,6225,9690,6192,9498,6145,9308,6085,9121,6013,8940,5928,8763,5831,8593,5722,8430,5603,8275,5473,8129,5334,7992,5185,7864,5028,7748,4863,7642,4691,7548,4514,7466,4331,7397,4143,7341,3953,7297,3759,7267,3564,7250,3369,7246,3173,7257,2979,7280,2787,7317,2598,7367,2413,7430,2232,7506,2057,7594,1889,7694,1728,7805,1575,7927,1431,8059,1296,8201,1171,8352,1057,8511,955,8677,864,8851,785,9030,719,9214,665,9402,625,9594,598,9788,585,9983,585,10179,598,10374,625,10568,665,10759,719,10947,785,11131,864,11311,955,11484,1057,11650,1171,11810,1296,11960,1431,12102,1575,12235,1728,12357,1889,12468,2057,12568,2232,12655,2413,12731,2598,12794,2787,12844,2979,12881,3173,12905,3369,12915,3564,12911,3759,12895,3953,12864,4143,12821,4331,12764,4514,12695,4692,12613,4863,12519,5028,12414,5185,12297,5334,12170,5473,12033,5603,11886,5722,11731,5831,11568,5928,11398,6013,11222,6085,11040,6145,10854,6192,10664,6225,10471,6246,10276,6252,10081e" filled="f" stroked="t" strokeweight="1pt" strokecolor="#000000">
              <v:path arrowok="t"/>
            </v:shape>
            <v:shape style="position:absolute;left:3200;top:9894;width:403;height:403" coordorigin="3200,9894" coordsize="403,403" path="m3603,10096l3602,10076,3599,10056,3594,10036,3587,10017,3578,9999,3567,9982,3555,9966,3542,9951,3527,9938,3510,9926,3493,9916,3475,9908,3456,9902,3436,9897,3416,9895,3396,9894,3376,9896,3356,9899,3337,9905,3318,9912,3300,9921,3283,9932,3268,9945,3253,9959,3240,9974,3229,9991,3219,10008,3212,10027,3206,10046,3202,10066,3200,10086,3200,10106,3202,10126,3206,10145,3212,10165,3219,10183,3229,10201,3240,10217,3253,10233,3268,10247,3283,10259,3300,10270,3318,10279,3337,10287,3356,10292,3376,10296,3396,10297,3416,10297,3436,10294,3456,10290,3475,10283,3493,10275,3510,10265,3527,10253,3542,10240,3555,10225,3567,10209,3578,10192,3587,10174,3594,10155,3599,10136,3602,10116,3603,10096e" filled="f" stroked="t" strokeweight="1pt" strokecolor="#000000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