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9.456pt;margin-top:435.298pt;width:45.1556pt;height:315.767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248pt;margin-top:435.298pt;width:46.8849pt;height:315.767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6.511pt;margin-top:435.298pt;width:41.6971pt;height:315.767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603pt;margin-top:435.298pt;width:46.8773pt;height:315.767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2.525pt;margin-top:435.298pt;width:45.1556pt;height:315.767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317pt;margin-top:435.298pt;width:46.8849pt;height:315.767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9.581pt;margin-top:435.298pt;width:41.6971pt;height:315.767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72pt;margin-top:435.298pt;width:46.8773pt;height:315.767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9.456pt;margin-top:89.4713pt;width:45.1556pt;height:315.767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0.248pt;margin-top:89.4713pt;width:46.8849pt;height:315.767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6.511pt;margin-top:89.4713pt;width:41.6971pt;height:315.767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603pt;margin-top:89.4713pt;width:46.8773pt;height:315.767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2.525pt;margin-top:89.4713pt;width:45.1556pt;height:315.767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317pt;margin-top:89.4713pt;width:46.8849pt;height:315.767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9.581pt;margin-top:89.4713pt;width:41.6971pt;height:315.767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672pt;margin-top:89.4713pt;width:46.8773pt;height:315.767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lineRule="exact" w:line="32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both"/>
                    <w:spacing w:before="16" w:lineRule="auto" w:line="251"/>
                    <w:ind w:left="20" w:right="-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1"/>
                      <w:szCs w:val="3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4.9608pt;margin-top:77.9527pt;width:198.425pt;height:340.158pt;mso-position-horizontal-relative:page;mso-position-vertical-relative:page;z-index:-95" coordorigin="1899,1559" coordsize="3969,6803">
            <v:shape style="position:absolute;left:1899;top:1559;width:3969;height:6803" coordorigin="1899,1559" coordsize="3969,6803" path="m5783,8362l1984,8362,1962,8359,1911,8320,1899,8277,1899,1644,1924,1584,1984,1559,1984,1559,5783,1559,5843,1584,5868,1644,5868,1644,5868,8277,5843,8337,5783,8362,5783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77.9527pt;width:198.425pt;height:340.158pt;mso-position-horizontal-relative:page;mso-position-vertical-relative:page;z-index:-96" coordorigin="6038,1559" coordsize="3969,6803">
            <v:shape style="position:absolute;left:6038;top:1559;width:3969;height:6803" coordorigin="6038,1559" coordsize="3969,6803" path="m9921,8362l6123,8362,6100,8359,6050,8320,6038,8277,6038,1644,6063,1584,6123,1559,6123,1559,9921,1559,9981,1584,10006,1644,10006,1644,10006,8277,9981,8337,9922,8362,9921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9608pt;margin-top:423.78pt;width:198.425pt;height:340.157pt;mso-position-horizontal-relative:page;mso-position-vertical-relative:page;z-index:-97" coordorigin="1899,8476" coordsize="3969,6803">
            <v:shape style="position:absolute;left:1899;top:8476;width:3969;height:6803" coordorigin="1899,8476" coordsize="3969,6803" path="m5783,15279l1984,15279,1962,15276,1911,15237,1899,15194,1899,8561,1924,8501,1984,8476,1984,8476,5783,8476,5843,8500,5868,8560,5868,8561,5868,15194,5843,15254,5783,15279,5783,1527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3.78pt;width:198.425pt;height:340.157pt;mso-position-horizontal-relative:page;mso-position-vertical-relative:page;z-index:-98" coordorigin="6038,8476" coordsize="3969,6803">
            <v:shape style="position:absolute;left:6038;top:8476;width:3969;height:6803" coordorigin="6038,8476" coordsize="3969,6803" path="m9921,15279l6123,15279,6100,15276,6050,15237,6038,15194,6038,8561,6063,8501,6123,8476,6123,8476,9921,8476,9981,8500,10006,8560,10006,8561,10006,15194,9981,15254,9922,15279,9921,1527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