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67.087pt;margin-top:524.41pt;width:138.897pt;height:206.929pt;mso-position-horizontal-relative:page;mso-position-vertical-relative:page;z-index:-69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18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center"/>
                    <w:spacing w:lineRule="auto" w:line="251"/>
                    <w:ind w:left="253" w:right="25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8.189pt;margin-top:524.41pt;width:138.898pt;height:206.929pt;mso-position-horizontal-relative:page;mso-position-vertical-relative:page;z-index:-70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18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center"/>
                    <w:spacing w:lineRule="auto" w:line="251"/>
                    <w:ind w:left="254" w:right="25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9.291pt;margin-top:524.41pt;width:138.898pt;height:206.929pt;mso-position-horizontal-relative:page;mso-position-vertical-relative:page;z-index:-71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18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center"/>
                    <w:spacing w:lineRule="auto" w:line="251"/>
                    <w:ind w:left="254" w:right="25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7.087pt;margin-top:317.48pt;width:138.897pt;height:206.93pt;mso-position-horizontal-relative:page;mso-position-vertical-relative:page;z-index:-72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18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center"/>
                    <w:spacing w:lineRule="auto" w:line="251"/>
                    <w:ind w:left="254" w:right="25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8.189pt;margin-top:317.48pt;width:138.898pt;height:206.93pt;mso-position-horizontal-relative:page;mso-position-vertical-relative:page;z-index:-73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18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center"/>
                    <w:spacing w:lineRule="auto" w:line="251"/>
                    <w:ind w:left="254" w:right="25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9.291pt;margin-top:317.48pt;width:138.898pt;height:206.93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18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center"/>
                    <w:spacing w:lineRule="auto" w:line="251"/>
                    <w:ind w:left="255" w:right="25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7.087pt;margin-top:110.551pt;width:138.897pt;height:206.929pt;mso-position-horizontal-relative:page;mso-position-vertical-relative:page;z-index:-75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18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center"/>
                    <w:spacing w:lineRule="auto" w:line="251"/>
                    <w:ind w:left="255" w:right="25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8.189pt;margin-top:110.551pt;width:138.898pt;height:206.929pt;mso-position-horizontal-relative:page;mso-position-vertical-relative:page;z-index:-76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18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center"/>
                    <w:spacing w:lineRule="auto" w:line="251"/>
                    <w:ind w:left="255" w:right="25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9.291pt;margin-top:110.551pt;width:138.898pt;height:206.929pt;mso-position-horizontal-relative:page;mso-position-vertical-relative:page;z-index:-77" filled="f" stroked="f">
            <v:textbox inset="0,0,0,0">
              <w:txbxContent>
                <w:p>
                  <w:pPr>
                    <w:rPr>
                      <w:sz w:val="22"/>
                      <w:szCs w:val="22"/>
                    </w:rPr>
                    <w:jc w:val="left"/>
                    <w:spacing w:before="18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74"/>
                      <w:szCs w:val="74"/>
                    </w:rPr>
                    <w:jc w:val="center"/>
                    <w:spacing w:lineRule="auto" w:line="251"/>
                    <w:ind w:left="255" w:right="25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74"/>
                      <w:szCs w:val="7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4"/>
                      <w:szCs w:val="7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8.791pt;margin-top:110.051pt;width:417.693pt;height:621.788pt;mso-position-horizontal-relative:page;mso-position-vertical-relative:page;z-index:-78" coordorigin="1776,2201" coordsize="8354,12436">
            <v:shape style="position:absolute;left:7342;top:10488;width:2778;height:4139" coordorigin="7342,10488" coordsize="2778,4139" path="m10120,14627l7342,14627,7342,10488,10120,10488,10120,14627xe" filled="f" stroked="t" strokeweight="1pt" strokecolor="#363435">
              <v:path arrowok="t"/>
            </v:shape>
            <v:shape style="position:absolute;left:4564;top:10488;width:2778;height:4139" coordorigin="4564,10488" coordsize="2778,4139" path="m7342,14627l4564,14627,4564,10488,7342,10488,7342,14627xe" filled="f" stroked="t" strokeweight="1pt" strokecolor="#363435">
              <v:path arrowok="t"/>
            </v:shape>
            <v:shape style="position:absolute;left:1786;top:10488;width:2778;height:4139" coordorigin="1786,10488" coordsize="2778,4139" path="m4564,14627l1786,14627,1786,10488,4564,10488,4564,14627xe" filled="f" stroked="t" strokeweight="1pt" strokecolor="#363435">
              <v:path arrowok="t"/>
            </v:shape>
            <v:shape style="position:absolute;left:7342;top:6350;width:2778;height:4139" coordorigin="7342,6350" coordsize="2778,4139" path="m10120,10488l7342,10488,7342,6350,10120,6350,10120,10488xe" filled="f" stroked="t" strokeweight="1pt" strokecolor="#363435">
              <v:path arrowok="t"/>
            </v:shape>
            <v:shape style="position:absolute;left:4564;top:6350;width:2778;height:4139" coordorigin="4564,6350" coordsize="2778,4139" path="m7342,10488l4564,10488,4564,6350,7342,6350,7342,10488xe" filled="f" stroked="t" strokeweight="1pt" strokecolor="#363435">
              <v:path arrowok="t"/>
            </v:shape>
            <v:shape style="position:absolute;left:1786;top:6350;width:2778;height:4139" coordorigin="1786,6350" coordsize="2778,4139" path="m4564,10488l1786,10488,1786,6350,4564,6350,4564,10488xe" filled="f" stroked="t" strokeweight="1pt" strokecolor="#363435">
              <v:path arrowok="t"/>
            </v:shape>
            <v:shape style="position:absolute;left:7342;top:2211;width:2778;height:4139" coordorigin="7342,2211" coordsize="2778,4139" path="m10120,6350l7342,6350,7342,2211,10120,2211,10120,6350xe" filled="f" stroked="t" strokeweight="1pt" strokecolor="#363435">
              <v:path arrowok="t"/>
            </v:shape>
            <v:shape style="position:absolute;left:4564;top:2211;width:2778;height:4139" coordorigin="4564,2211" coordsize="2778,4139" path="m7342,6350l4564,6350,4564,2211,7342,2211,7342,6350xe" filled="f" stroked="t" strokeweight="1pt" strokecolor="#363435">
              <v:path arrowok="t"/>
            </v:shape>
            <v:shape style="position:absolute;left:1786;top:2211;width:2778;height:4139" coordorigin="1786,2211" coordsize="2778,4139" path="m4564,6350l1786,6350,1786,2211,4564,2211,4564,6350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