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06.916pt;margin-top:570.026pt;width:60.3447pt;height:98.6pt;mso-position-horizontal-relative:page;mso-position-vertical-relative:page;z-index:-1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388pt;margin-top:570.026pt;width:62.6826pt;height:98.6pt;mso-position-horizontal-relative:page;mso-position-vertical-relative:page;z-index:-1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0.874pt;margin-top:570.026pt;width:55.6689pt;height:98.6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4.367pt;margin-top:570.026pt;width:62.6724pt;height:98.6pt;mso-position-horizontal-relative:page;mso-position-vertical-relative:page;z-index:-1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0.623pt;margin-top:570.026pt;width:60.3447pt;height:98.6pt;mso-position-horizontal-relative:page;mso-position-vertical-relative:page;z-index:-1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4.095pt;margin-top:570.026pt;width:62.6826pt;height:98.6pt;mso-position-horizontal-relative:page;mso-position-vertical-relative:page;z-index:-1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5812pt;margin-top:570.026pt;width:55.6689pt;height:98.6pt;mso-position-horizontal-relative:page;mso-position-vertical-relative:page;z-index:-1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.0742pt;margin-top:570.026pt;width:62.6724pt;height:98.6pt;mso-position-horizontal-relative:page;mso-position-vertical-relative:page;z-index:-1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6.916pt;margin-top:436.802pt;width:60.3447pt;height:98.6pt;mso-position-horizontal-relative:page;mso-position-vertical-relative:page;z-index:-1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388pt;margin-top:436.802pt;width:62.6826pt;height:98.6pt;mso-position-horizontal-relative:page;mso-position-vertical-relative:page;z-index:-1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0.874pt;margin-top:436.802pt;width:55.6689pt;height:98.6pt;mso-position-horizontal-relative:page;mso-position-vertical-relative:page;z-index:-1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4.367pt;margin-top:436.802pt;width:62.6724pt;height:98.6pt;mso-position-horizontal-relative:page;mso-position-vertical-relative:page;z-index:-1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0.623pt;margin-top:436.802pt;width:60.3447pt;height:98.6pt;mso-position-horizontal-relative:page;mso-position-vertical-relative:page;z-index:-1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4.095pt;margin-top:436.802pt;width:62.6826pt;height:98.6pt;mso-position-horizontal-relative:page;mso-position-vertical-relative:page;z-index:-1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5812pt;margin-top:436.802pt;width:55.6689pt;height:98.6pt;mso-position-horizontal-relative:page;mso-position-vertical-relative:page;z-index:-1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.0742pt;margin-top:436.802pt;width:62.6724pt;height:98.6pt;mso-position-horizontal-relative:page;mso-position-vertical-relative:page;z-index:-1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6.916pt;margin-top:303.578pt;width:60.3447pt;height:98.6pt;mso-position-horizontal-relative:page;mso-position-vertical-relative:page;z-index:-1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388pt;margin-top:303.578pt;width:62.6826pt;height:98.6pt;mso-position-horizontal-relative:page;mso-position-vertical-relative:page;z-index:-1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0.874pt;margin-top:303.578pt;width:55.6689pt;height:98.6pt;mso-position-horizontal-relative:page;mso-position-vertical-relative:page;z-index:-1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4.367pt;margin-top:303.578pt;width:62.6724pt;height:98.6pt;mso-position-horizontal-relative:page;mso-position-vertical-relative:page;z-index:-1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0.623pt;margin-top:303.578pt;width:60.3447pt;height:98.6pt;mso-position-horizontal-relative:page;mso-position-vertical-relative:page;z-index:-1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4.095pt;margin-top:303.578pt;width:62.6826pt;height:98.6pt;mso-position-horizontal-relative:page;mso-position-vertical-relative:page;z-index:-1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5812pt;margin-top:303.578pt;width:55.6689pt;height:98.6pt;mso-position-horizontal-relative:page;mso-position-vertical-relative:page;z-index:-1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.0742pt;margin-top:303.578pt;width:62.6724pt;height:98.6pt;mso-position-horizontal-relative:page;mso-position-vertical-relative:page;z-index:-1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6.916pt;margin-top:170.354pt;width:60.3447pt;height:98.6pt;mso-position-horizontal-relative:page;mso-position-vertical-relative:page;z-index:-1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388pt;margin-top:170.354pt;width:62.6826pt;height:98.6pt;mso-position-horizontal-relative:page;mso-position-vertical-relative:page;z-index:-1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0.874pt;margin-top:170.354pt;width:55.6689pt;height:98.6pt;mso-position-horizontal-relative:page;mso-position-vertical-relative:page;z-index:-1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4.367pt;margin-top:170.354pt;width:62.6724pt;height:98.6pt;mso-position-horizontal-relative:page;mso-position-vertical-relative:page;z-index:-1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0.623pt;margin-top:170.354pt;width:60.3447pt;height:98.6pt;mso-position-horizontal-relative:page;mso-position-vertical-relative:page;z-index:-1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4.095pt;margin-top:170.354pt;width:62.6826pt;height:98.6pt;mso-position-horizontal-relative:page;mso-position-vertical-relative:page;z-index:-1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5812pt;margin-top:170.354pt;width:55.6689pt;height:98.6pt;mso-position-horizontal-relative:page;mso-position-vertical-relative:page;z-index:-1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.0742pt;margin-top:170.354pt;width:62.6724pt;height:98.6pt;mso-position-horizontal-relative:page;mso-position-vertical-relative:page;z-index:-1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lineRule="exact" w:line="440"/>
                    <w:ind w:left="20" w:right="-43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both"/>
                    <w:spacing w:before="21" w:lineRule="auto" w:line="250"/>
                    <w:ind w:left="20" w:right="-5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2"/>
                      <w:szCs w:val="42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5.5908pt;margin-top:158.74pt;width:277.795pt;height:124.725pt;mso-position-horizontal-relative:page;mso-position-vertical-relative:page;z-index:-175" coordorigin="312,3175" coordsize="5556,2495">
            <v:shape style="position:absolute;left:312;top:3175;width:5556;height:2495" coordorigin="312,3175" coordsize="5556,2495" path="m5783,5669l397,5669,374,5666,324,5627,312,5584,312,3260,337,3200,397,3175,397,3175,5783,3175,5843,3200,5868,3260,5868,3260,5868,5584,5843,5644,5783,5669,5783,5669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301.89pt;margin-top:158.74pt;width:277.795pt;height:124.725pt;mso-position-horizontal-relative:page;mso-position-vertical-relative:page;z-index:-176" coordorigin="6038,3175" coordsize="5556,2495">
            <v:shape style="position:absolute;left:6038;top:3175;width:5556;height:2495" coordorigin="6038,3175" coordsize="5556,2495" path="m11509,5669l6123,5669,6100,5666,6050,5627,6038,5584,6038,3260,6063,3200,6123,3175,6123,3175,11509,3175,11569,3200,11594,3260,11594,3260,11594,5584,11569,5644,11509,5669,11509,5669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15.5908pt;margin-top:291.969pt;width:277.795pt;height:124.724pt;mso-position-horizontal-relative:page;mso-position-vertical-relative:page;z-index:-177" coordorigin="312,5839" coordsize="5556,2494">
            <v:shape style="position:absolute;left:312;top:5839;width:5556;height:2494" coordorigin="312,5839" coordsize="5556,2494" path="m5783,8334l397,8334,374,8331,324,8292,312,8249,312,5924,337,5864,397,5839,397,5839,5783,5839,5843,5864,5868,5924,5868,5924,5868,8249,5843,8309,5783,8334,5783,8334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301.89pt;margin-top:291.969pt;width:277.795pt;height:124.724pt;mso-position-horizontal-relative:page;mso-position-vertical-relative:page;z-index:-178" coordorigin="6038,5839" coordsize="5556,2494">
            <v:shape style="position:absolute;left:6038;top:5839;width:5556;height:2494" coordorigin="6038,5839" coordsize="5556,2494" path="m11509,8334l6123,8334,6100,8331,6050,8292,6038,8249,6038,5924,6063,5864,6123,5839,6123,5839,11509,5839,11569,5864,11594,5924,11594,5924,11594,8249,11569,8309,11509,8334,11509,8334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15.5908pt;margin-top:425.197pt;width:277.795pt;height:124.725pt;mso-position-horizontal-relative:page;mso-position-vertical-relative:page;z-index:-179" coordorigin="312,8504" coordsize="5556,2495">
            <v:shape style="position:absolute;left:312;top:8504;width:5556;height:2495" coordorigin="312,8504" coordsize="5556,2495" path="m5783,10998l397,10998,374,10995,324,10956,312,10913,312,8589,337,8529,397,8504,397,8504,5783,8504,5843,8529,5868,8589,5868,8589,5868,10913,5843,10973,5783,10998,5783,10998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301.89pt;margin-top:425.197pt;width:277.795pt;height:124.725pt;mso-position-horizontal-relative:page;mso-position-vertical-relative:page;z-index:-180" coordorigin="6038,8504" coordsize="5556,2495">
            <v:shape style="position:absolute;left:6038;top:8504;width:5556;height:2495" coordorigin="6038,8504" coordsize="5556,2495" path="m11509,10998l6123,10998,6100,10995,6050,10956,6038,10913,6038,8589,6063,8529,6123,8504,6123,8504,11509,8504,11569,8529,11594,8589,11594,8589,11594,10913,11569,10973,11509,10998,11509,10998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15.5908pt;margin-top:558.425pt;width:277.795pt;height:124.725pt;mso-position-horizontal-relative:page;mso-position-vertical-relative:page;z-index:-181" coordorigin="312,11169" coordsize="5556,2495">
            <v:shape style="position:absolute;left:312;top:11169;width:5556;height:2495" coordorigin="312,11169" coordsize="5556,2495" path="m5783,13663l397,13663,374,13660,324,13621,312,13578,312,11254,337,11194,397,11169,397,11169,5783,11169,5843,11193,5868,11253,5868,11254,5868,13578,5843,13638,5783,13663,5783,13663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301.89pt;margin-top:558.425pt;width:277.795pt;height:124.725pt;mso-position-horizontal-relative:page;mso-position-vertical-relative:page;z-index:-182" coordorigin="6038,11169" coordsize="5556,2495">
            <v:shape style="position:absolute;left:6038;top:11169;width:5556;height:2495" coordorigin="6038,11169" coordsize="5556,2495" path="m11509,13663l6123,13663,6100,13660,6050,13621,6038,13578,6038,11254,6063,11194,6123,11169,6123,11169,11509,11169,11569,11193,11594,11253,11594,11254,11594,13578,11569,13638,11509,13663,11509,13663xe" filled="f" stroked="t" strokeweight="1pt" strokecolor="#1D1D1B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