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96.52pt;margin-top:729.689pt;width:88.1279pt;height:33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729.689pt;width:91.5898pt;height:33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729.689pt;width:81.2256pt;height:33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729.689pt;width:93.2896pt;height:33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636.131pt;width:88.1279pt;height:33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636.131pt;width:91.5898pt;height:33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636.131pt;width:81.2256pt;height:33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636.131pt;width:93.2896pt;height:33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542.573pt;width:88.1279pt;height:33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542.573pt;width:91.5898pt;height:33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542.573pt;width:81.2256pt;height:33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542.573pt;width:93.2896pt;height:33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449.015pt;width:88.1279pt;height:33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449.015pt;width:91.5898pt;height:33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449.015pt;width:81.2256pt;height:33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449.015pt;width:93.2896pt;height:33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355.457pt;width:88.1279pt;height:33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355.457pt;width:91.5898pt;height:33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355.457pt;width:81.2256pt;height:33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355.457pt;width:93.2896pt;height:33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261.899pt;width:88.1279pt;height:33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261.899pt;width:91.5898pt;height:33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261.899pt;width:81.2256pt;height:33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261.899pt;width:93.2896pt;height:33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168.341pt;width:88.1279pt;height:33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168.341pt;width:91.5898pt;height:33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168.341pt;width:81.2256pt;height:33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168.341pt;width:93.2896pt;height:33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52pt;margin-top:74.7831pt;width:88.1279pt;height:33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346pt;margin-top:74.7831pt;width:91.5898pt;height:33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52pt;margin-top:74.7831pt;width:81.2256pt;height:33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607pt;margin-top:74.7831pt;width:93.2896pt;height:33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2"/>
                      <w:szCs w:val="62"/>
                    </w:rPr>
                    <w:jc w:val="left"/>
                    <w:spacing w:lineRule="exact" w:line="640"/>
                    <w:ind w:left="20" w:right="-93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2"/>
                      <w:szCs w:val="6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6.6931pt;margin-top:51.0233pt;width:481.89pt;height:85.04pt;mso-position-horizontal-relative:page;mso-position-vertical-relative:page;z-index:-143" coordorigin="1134,1020" coordsize="9638,1701">
            <v:shape style="position:absolute;left:1134;top:1020;width:9638;height:1701" coordorigin="1134,1020" coordsize="9638,1701" path="m10687,2721l1219,2721,1196,2718,1146,2679,1134,2636,1134,1106,1159,1046,1219,1020,1219,1020,10687,1020,10747,1045,10772,1105,10772,1106,10772,2636,10747,2696,10687,2721,10687,27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144.567pt;width:481.89pt;height:85.04pt;mso-position-horizontal-relative:page;mso-position-vertical-relative:page;z-index:-144" coordorigin="1134,2891" coordsize="9638,1701">
            <v:shape style="position:absolute;left:1134;top:2891;width:9638;height:1701" coordorigin="1134,2891" coordsize="9638,1701" path="m10687,4592l1219,4592,1196,4589,1146,4550,1134,4507,1134,2976,1159,2916,1219,2891,1219,2891,10687,2891,10747,2916,10772,2976,10772,2976,10772,4507,10747,4567,10687,4592,10687,45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238.111pt;width:481.89pt;height:85.039pt;mso-position-horizontal-relative:page;mso-position-vertical-relative:page;z-index:-145" coordorigin="1134,4762" coordsize="9638,1701">
            <v:shape style="position:absolute;left:1134;top:4762;width:9638;height:1701" coordorigin="1134,4762" coordsize="9638,1701" path="m10687,6463l1219,6463,1196,6460,1146,6421,1134,6378,1134,4847,1159,4787,1219,4762,1219,4762,10687,4762,10747,4787,10772,4847,10772,4847,10772,6378,10747,6438,10687,6463,10687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331.653pt;width:481.89pt;height:85.04pt;mso-position-horizontal-relative:page;mso-position-vertical-relative:page;z-index:-146" coordorigin="1134,6633" coordsize="9638,1701">
            <v:shape style="position:absolute;left:1134;top:6633;width:9638;height:1701" coordorigin="1134,6633" coordsize="9638,1701" path="m10687,8334l1219,8334,1196,8331,1146,8292,1134,8249,1134,6718,1159,6658,1219,6633,1219,6633,10687,6633,10747,6658,10772,6718,10772,6718,10772,8249,10747,8309,10687,8334,10687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425.198pt;width:481.89pt;height:85.038pt;mso-position-horizontal-relative:page;mso-position-vertical-relative:page;z-index:-147" coordorigin="1134,8504" coordsize="9638,1701">
            <v:shape style="position:absolute;left:1134;top:8504;width:9638;height:1701" coordorigin="1134,8504" coordsize="9638,1701" path="m10687,10205l1219,10205,1196,10202,1146,10163,1134,10120,1134,8589,1159,8529,1219,8504,1219,8504,10687,8504,10747,8529,10772,8589,10772,8589,10772,10120,10747,10180,10687,10205,10687,1020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518.741pt;width:481.89pt;height:85.039pt;mso-position-horizontal-relative:page;mso-position-vertical-relative:page;z-index:-148" coordorigin="1134,10375" coordsize="9638,1701">
            <v:shape style="position:absolute;left:1134;top:10375;width:9638;height:1701" coordorigin="1134,10375" coordsize="9638,1701" path="m10687,12076l1219,12076,1196,12073,1146,12034,1134,11991,1134,10460,1159,10400,1219,10375,1219,10375,10687,10375,10747,10400,10772,10460,10772,10460,10772,11991,10747,12051,10687,12076,10687,120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612.285pt;width:481.89pt;height:85.039pt;mso-position-horizontal-relative:page;mso-position-vertical-relative:page;z-index:-149" coordorigin="1134,12246" coordsize="9638,1701">
            <v:shape style="position:absolute;left:1134;top:12246;width:9638;height:1701" coordorigin="1134,12246" coordsize="9638,1701" path="m10687,13946l1219,13946,1196,13943,1146,13904,1134,13861,1134,12331,1159,12271,1219,12246,1219,12246,10687,12246,10747,12271,10772,12330,10772,12331,10772,13861,10747,13921,10687,13946,10687,139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6931pt;margin-top:705.828pt;width:481.89pt;height:85.038pt;mso-position-horizontal-relative:page;mso-position-vertical-relative:page;z-index:-150" coordorigin="1134,14117" coordsize="9638,1701">
            <v:shape style="position:absolute;left:1134;top:14117;width:9638;height:1701" coordorigin="1134,14117" coordsize="9638,1701" path="m10687,15817l1219,15817,1196,15814,1146,15775,1134,15732,1134,14202,1159,14142,1219,14117,1219,14117,10687,14117,10747,14141,10772,14201,10772,14202,10772,15732,10747,15792,10687,15817,10687,1581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