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67.594pt;margin-top:697.432pt;width:52.0098pt;height:84.8pt;mso-position-horizontal-relative:page;mso-position-vertical-relative:page;z-index:-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33" w:right="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57pt;margin-top:697.432pt;width:55.0068pt;height:84.8pt;mso-position-horizontal-relative:page;mso-position-vertical-relative:page;z-index:-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20" w:right="-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3.116pt;margin-top:697.432pt;width:109.034pt;height:84.8pt;mso-position-horizontal-relative:page;mso-position-vertical-relative:page;z-index:-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20" w:right="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104pt;margin-top:697.432pt;width:109.034pt;height:84.8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20" w:right="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594pt;margin-top:463.414pt;width:52.0098pt;height:84.8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33" w:right="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57pt;margin-top:463.414pt;width:55.0068pt;height:84.8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20" w:right="-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3.098pt;margin-top:463.414pt;width:109.034pt;height:84.8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20" w:right="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104pt;margin-top:463.414pt;width:109.034pt;height:84.8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20" w:right="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594pt;margin-top:307.138pt;width:52.0098pt;height:84.8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33" w:right="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57pt;margin-top:307.138pt;width:55.0068pt;height:84.8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20" w:right="-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3.116pt;margin-top:307.138pt;width:109.034pt;height:84.8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20" w:right="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104pt;margin-top:307.138pt;width:109.034pt;height:84.8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20" w:right="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7.594pt;margin-top:73.1197pt;width:52.0098pt;height:84.8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33" w:right="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10.57pt;margin-top:73.1197pt;width:55.0068pt;height:84.8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20" w:right="-3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43.098pt;margin-top:73.1197pt;width:109.034pt;height:84.8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20" w:right="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5.104pt;margin-top:73.1197pt;width:109.034pt;height:84.8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lineRule="exact" w:line="380"/>
                    <w:ind w:left="20" w:right="33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6"/>
                      <w:szCs w:val="36"/>
                    </w:rPr>
                    <w:jc w:val="both"/>
                    <w:spacing w:before="18" w:lineRule="auto" w:line="250"/>
                    <w:ind w:left="20" w:right="-42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6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36"/>
                      <w:szCs w:val="3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0.9653pt;margin-top:33.4792pt;width:158.857pt;height:383.75pt;mso-position-horizontal-relative:page;mso-position-vertical-relative:page;z-index:-95" coordorigin="1019,670" coordsize="3177,7675">
            <v:shape style="position:absolute;left:1019;top:670;width:3177;height:7675" coordorigin="1019,670" coordsize="3177,7675" path="m4196,2258l4191,2128,4176,2001,4150,1876,4115,1756,4072,1640,4019,1528,3958,1421,3890,1320,3814,1224,3731,1135,3642,1052,3546,976,3445,908,3338,847,3226,794,3110,751,2990,716,2866,690,2738,675,2608,670,2478,675,2350,690,2226,716,2106,751,1990,794,1878,847,1771,908,1670,976,1574,1052,1485,1135,1402,1224,1326,1320,1257,1421,1197,1528,1144,1640,1100,1756,1065,1876,1040,2001,1025,2128,1019,2258,1023,2370,1035,2480,1053,2587,1079,2691,1112,2793,1151,2892,1196,2987,1248,3079,1305,3167,1368,3251,1436,3330,1509,3405,1586,3474,1668,3539,1755,3598,1845,3652,1939,3699,2037,3741,2138,3776,2241,3804,2241,5532,1177,5532,1177,8345,4029,8345,4027,5532,2968,5532,2968,3805,3072,3777,3173,3743,3271,3701,3366,3654,3457,3601,3544,3542,3626,3477,3704,3407,3778,3332,3846,3253,3909,3169,3967,3081,4018,2989,4064,2894,4103,2795,4136,2693,4162,2588,4181,2480,4193,2370,4196,2258xe" filled="f" stroked="t" strokeweight="1pt" strokecolor="#96989B">
              <v:path arrowok="t"/>
            </v:shape>
            <w10:wrap type="none"/>
          </v:group>
        </w:pict>
      </w:r>
      <w:r>
        <w:pict>
          <v:group style="position:absolute;margin-left:218.209pt;margin-top:33.4792pt;width:158.857pt;height:383.75pt;mso-position-horizontal-relative:page;mso-position-vertical-relative:page;z-index:-96" coordorigin="4364,670" coordsize="3177,7675">
            <v:shape style="position:absolute;left:4364;top:670;width:3177;height:7675" coordorigin="4364,670" coordsize="3177,7675" path="m7541,2258l7536,2128,7521,2001,7495,1876,7460,1756,7416,1640,7364,1528,7303,1421,7235,1320,7159,1224,7076,1135,6987,1052,6891,976,6790,908,6683,847,6571,794,6455,751,6334,716,6210,690,6083,675,5953,670,5822,675,5695,690,5571,716,5451,751,5334,794,5223,847,5116,908,5015,976,4919,1052,4829,1135,4747,1224,4671,1320,4602,1421,4541,1528,4489,1640,4445,1756,4410,1876,4385,2001,4369,2128,4364,2258,4368,2370,4379,2480,4398,2587,4424,2691,4457,2793,4496,2892,4541,2987,4593,3079,4650,3167,4713,3251,4780,3330,4853,3405,4931,3474,5013,3539,5100,3598,5190,3652,5284,3699,5382,3741,5483,3776,5586,3804,5586,5532,4521,5532,4521,8345,7374,8345,7371,5532,6313,5532,6313,3805,6417,3777,6518,3743,6616,3701,6711,3654,6802,3601,6889,3542,6971,3477,7049,3407,7123,3332,7191,3253,7254,3169,7312,3081,7363,2989,7409,2894,7448,2795,7481,2693,7507,2588,7526,2480,7537,2370,7541,2258xe" filled="f" stroked="t" strokeweight="1pt" strokecolor="#96989B">
              <v:path arrowok="t"/>
            </v:shape>
            <w10:wrap type="none"/>
          </v:group>
        </w:pict>
      </w:r>
      <w:r>
        <w:pict>
          <v:group style="position:absolute;margin-left:385.454pt;margin-top:33.4792pt;width:158.857pt;height:383.75pt;mso-position-horizontal-relative:page;mso-position-vertical-relative:page;z-index:-97" coordorigin="7709,670" coordsize="3177,7675">
            <v:shape style="position:absolute;left:7709;top:670;width:3177;height:7675" coordorigin="7709,670" coordsize="3177,7675" path="m10886,2258l10881,2128,10865,2001,10840,1876,10805,1756,10761,1640,10709,1528,10648,1421,10580,1320,10504,1224,10421,1135,10331,1052,10236,976,10134,908,10028,847,9916,794,9800,751,9679,716,9555,690,9428,675,9298,670,9167,675,9040,690,8916,716,8796,751,8679,794,8568,847,8461,908,8359,976,8264,1052,8174,1135,8091,1224,8016,1320,7947,1421,7886,1528,7834,1640,7790,1756,7755,1876,7730,2001,7714,2128,7709,2258,7713,2370,7724,2480,7743,2587,7769,2691,7802,2793,7841,2892,7886,2987,7937,3079,7995,3167,8057,3251,8125,3330,8198,3405,8276,3474,8358,3539,8445,3598,8535,3652,8629,3699,8727,3741,8827,3776,8931,3804,8931,5532,7866,5532,7866,8345,10719,8345,10716,5532,9658,5532,9658,3805,9762,3777,9863,3743,9961,3701,10056,3654,10147,3601,10233,3542,10316,3477,10394,3407,10468,3332,10536,3253,10599,3169,10656,3081,10708,2989,10754,2894,10793,2795,10826,2693,10852,2588,10871,2480,10882,2370,10886,2258xe" filled="f" stroked="t" strokeweight="1pt" strokecolor="#96989B">
              <v:path arrowok="t"/>
            </v:shape>
            <w10:wrap type="none"/>
          </v:group>
        </w:pict>
      </w:r>
      <w:r>
        <w:pict>
          <v:group style="position:absolute;margin-left:50.9653pt;margin-top:424.661pt;width:158.857pt;height:383.75pt;mso-position-horizontal-relative:page;mso-position-vertical-relative:page;z-index:-98" coordorigin="1019,8493" coordsize="3177,7675">
            <v:shape style="position:absolute;left:1019;top:8493;width:3177;height:7675" coordorigin="1019,8493" coordsize="3177,7675" path="m4196,10082l4191,9952,4176,9824,4150,9700,4115,9580,4072,9463,4019,9352,3958,9245,3890,9144,3814,9048,3731,8959,3642,8876,3546,8800,3445,8731,3338,8671,3226,8618,3110,8574,2990,8539,2866,8514,2738,8498,2608,8493,2478,8498,2350,8514,2226,8539,2106,8574,1990,8618,1878,8671,1771,8731,1670,8800,1574,8876,1485,8959,1402,9048,1326,9144,1257,9245,1197,9352,1144,9463,1100,9580,1065,9700,1040,9824,1025,9952,1019,10082,1023,10194,1035,10303,1053,10410,1079,10515,1112,10617,1151,10716,1196,10811,1248,10903,1305,10991,1368,11074,1436,11154,1509,11228,1586,11298,1668,11363,1755,11422,1845,11475,1939,11523,2037,11564,2138,11599,2241,11627,2241,13356,1177,13356,1177,16168,4029,16168,4027,13356,2968,13356,2968,11629,3072,11601,3173,11566,3271,11525,3366,11478,3457,11424,3544,11365,3626,11301,3704,11231,3778,11156,3846,11077,3909,10993,3967,10905,4018,10813,4064,10717,4103,10618,4136,10516,4162,10411,4181,10304,4193,10194,4196,10082xe" filled="f" stroked="t" strokeweight="1pt" strokecolor="#96989B">
              <v:path arrowok="t"/>
            </v:shape>
            <w10:wrap type="none"/>
          </v:group>
        </w:pict>
      </w:r>
      <w:r>
        <w:pict>
          <v:group style="position:absolute;margin-left:218.209pt;margin-top:424.661pt;width:158.857pt;height:383.75pt;mso-position-horizontal-relative:page;mso-position-vertical-relative:page;z-index:-99" coordorigin="4364,8493" coordsize="3177,7675">
            <v:shape style="position:absolute;left:4364;top:8493;width:3177;height:7675" coordorigin="4364,8493" coordsize="3177,7675" path="m7541,10082l7536,9952,7521,9824,7495,9700,7460,9580,7416,9463,7364,9352,7303,9245,7235,9144,7159,9048,7076,8959,6987,8876,6891,8800,6790,8731,6683,8671,6571,8618,6455,8574,6334,8539,6210,8514,6083,8498,5953,8493,5822,8498,5695,8514,5571,8539,5451,8574,5334,8618,5223,8671,5116,8731,5015,8800,4919,8876,4829,8959,4747,9048,4671,9144,4602,9245,4541,9352,4489,9463,4445,9580,4410,9700,4385,9824,4369,9952,4364,10082,4368,10194,4379,10303,4398,10410,4424,10515,4457,10617,4496,10716,4541,10811,4593,10903,4650,10991,4713,11074,4780,11154,4853,11228,4931,11298,5013,11363,5100,11422,5190,11475,5284,11523,5382,11564,5483,11599,5586,11627,5586,13356,4521,13356,4521,16168,7374,16168,7371,13356,6313,13356,6313,11629,6417,11601,6518,11566,6616,11525,6711,11478,6802,11424,6889,11365,6971,11301,7049,11231,7123,11156,7191,11077,7254,10993,7312,10905,7363,10813,7409,10717,7448,10618,7481,10516,7507,10411,7526,10304,7537,10194,7541,10082xe" filled="f" stroked="t" strokeweight="1pt" strokecolor="#96989B">
              <v:path arrowok="t"/>
            </v:shape>
            <w10:wrap type="none"/>
          </v:group>
        </w:pict>
      </w:r>
      <w:r>
        <w:pict>
          <v:group style="position:absolute;margin-left:385.454pt;margin-top:424.661pt;width:158.857pt;height:383.75pt;mso-position-horizontal-relative:page;mso-position-vertical-relative:page;z-index:-100" coordorigin="7709,8493" coordsize="3177,7675">
            <v:shape style="position:absolute;left:7709;top:8493;width:3177;height:7675" coordorigin="7709,8493" coordsize="3177,7675" path="m10886,10082l10881,9952,10865,9824,10840,9700,10805,9580,10761,9463,10709,9352,10648,9245,10580,9144,10504,9048,10421,8959,10331,8876,10236,8800,10134,8731,10028,8671,9916,8618,9800,8574,9679,8539,9555,8514,9428,8498,9298,8493,9167,8498,9040,8514,8916,8539,8796,8574,8679,8618,8568,8671,8461,8731,8359,8800,8264,8876,8174,8959,8091,9048,8016,9144,7947,9245,7886,9352,7834,9463,7790,9580,7755,9700,7730,9824,7714,9952,7709,10082,7713,10194,7724,10303,7743,10410,7769,10515,7802,10617,7841,10716,7886,10811,7937,10903,7995,10991,8057,11074,8125,11154,8198,11228,8276,11298,8358,11363,8445,11422,8535,11475,8629,11523,8727,11564,8827,11599,8931,11627,8931,13356,7866,13356,7866,16168,10719,16168,10716,13356,9658,13356,9658,11629,9762,11601,9863,11566,9961,11525,10056,11478,10147,11424,10233,11365,10316,11301,10394,11231,10468,11156,10536,11077,10599,10993,10656,10905,10708,10813,10754,10717,10793,10618,10826,10516,10852,10411,10871,10304,10882,10194,10886,10082xe" filled="f" stroked="t" strokeweight="1pt" strokecolor="#96989B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