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08.847pt;margin-top:451.031pt;width:65.98pt;height:329.002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37" w:right="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5.893pt;margin-top:451.031pt;width:69.8143pt;height:329.002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3.417pt;margin-top:451.031pt;width:65.98pt;height:329.002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37" w:right="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0.463pt;margin-top:451.031pt;width:69.8143pt;height:329.002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8.847pt;margin-top:59.8494pt;width:65.98pt;height:329.002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37" w:right="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35.893pt;margin-top:59.8494pt;width:69.8143pt;height:329.002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3.417pt;margin-top:59.8494pt;width:65.98pt;height:329.002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37" w:right="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0.463pt;margin-top:59.8494pt;width:69.8143pt;height:329.002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lineRule="exact" w:line="480"/>
                    <w:ind w:left="20" w:right="-4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46"/>
                      <w:szCs w:val="46"/>
                    </w:rPr>
                    <w:jc w:val="both"/>
                    <w:spacing w:before="23" w:lineRule="auto" w:line="250"/>
                    <w:ind w:left="20" w:right="-59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46"/>
                      <w:szCs w:val="46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93.5434pt;margin-top:43.9368pt;width:192.755pt;height:362.835pt;mso-position-horizontal-relative:page;mso-position-vertical-relative:page;z-index:-55" coordorigin="1871,879" coordsize="3855,7257">
            <v:shape style="position:absolute;left:1871;top:879;width:3855;height:7257" coordorigin="1871,879" coordsize="3855,7257" path="m5584,8135l2013,8135,1990,8134,1929,8108,1887,8059,1871,7994,1871,7994,1871,1020,1887,956,1929,906,1989,881,2013,879,5584,879,5649,895,5698,937,5724,997,5726,1020,5726,7994,5710,8059,5668,8108,5608,8133,5584,813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8.976pt;margin-top:43.9368pt;width:192.756pt;height:362.835pt;mso-position-horizontal-relative:page;mso-position-vertical-relative:page;z-index:-56" coordorigin="6180,879" coordsize="3855,7257">
            <v:shape style="position:absolute;left:6180;top:879;width:3855;height:7257" coordorigin="6180,879" coordsize="3855,7257" path="m9893,8135l6321,8135,6298,8134,6238,8108,6196,8059,6180,7994,6180,7994,6180,1020,6195,956,6237,906,6298,881,6321,879,9893,879,9958,895,10007,937,10033,997,10035,1020,10035,7994,10019,8059,9977,8108,9916,8133,9893,813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93.5434pt;margin-top:435.118pt;width:192.755pt;height:362.834pt;mso-position-horizontal-relative:page;mso-position-vertical-relative:page;z-index:-57" coordorigin="1871,8702" coordsize="3855,7257">
            <v:shape style="position:absolute;left:1871;top:8702;width:3855;height:7257" coordorigin="1871,8702" coordsize="3855,7257" path="m5584,15959l2013,15959,1990,15957,1929,15932,1887,15883,1871,15818,1871,15817,1871,8844,1887,8779,1929,8730,1989,8704,2013,8702,5584,8702,5649,8718,5698,8760,5724,8821,5726,8844,5726,15817,5710,15882,5668,15931,5608,15957,5584,1595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8.976pt;margin-top:435.118pt;width:192.756pt;height:362.834pt;mso-position-horizontal-relative:page;mso-position-vertical-relative:page;z-index:-58" coordorigin="6180,8702" coordsize="3855,7257">
            <v:shape style="position:absolute;left:6180;top:8702;width:3855;height:7257" coordorigin="6180,8702" coordsize="3855,7257" path="m9893,15959l6321,15959,6298,15957,6238,15932,6196,15883,6180,15818,6180,15817,6180,8844,6195,8779,6237,8730,6298,8704,6321,8702,9893,8702,9958,8718,10007,8760,10033,8821,10035,8844,10035,15817,10019,15882,9977,15931,9916,15957,9893,15959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