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67.717pt;margin-top:676.063pt;width:85.039pt;height:127.56pt;mso-position-horizontal-relative:page;mso-position-vertical-relative:page;z-index:-267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47" w:right="23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676.063pt;width:85.04pt;height:127.56pt;mso-position-horizontal-relative:page;mso-position-vertical-relative:page;z-index:-268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48" w:right="23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676.063pt;width:85.039pt;height:127.56pt;mso-position-horizontal-relative:page;mso-position-vertical-relative:page;z-index:-269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48" w:right="23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676.063pt;width:85.04pt;height:127.56pt;mso-position-horizontal-relative:page;mso-position-vertical-relative:page;z-index:-270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48" w:right="23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676.063pt;width:85.039pt;height:127.56pt;mso-position-horizontal-relative:page;mso-position-vertical-relative:page;z-index:-271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48" w:right="23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676.063pt;width:85.04pt;height:127.56pt;mso-position-horizontal-relative:page;mso-position-vertical-relative:page;z-index:-272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49" w:right="23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7pt;margin-top:548.505pt;width:85.039pt;height:127.558pt;mso-position-horizontal-relative:page;mso-position-vertical-relative:page;z-index:-273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49" w:right="23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548.505pt;width:85.04pt;height:127.558pt;mso-position-horizontal-relative:page;mso-position-vertical-relative:page;z-index:-274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49" w:right="2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548.505pt;width:85.039pt;height:127.558pt;mso-position-horizontal-relative:page;mso-position-vertical-relative:page;z-index:-275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49" w:right="2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548.505pt;width:85.04pt;height:127.558pt;mso-position-horizontal-relative:page;mso-position-vertical-relative:page;z-index:-276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0" w:right="2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548.505pt;width:85.039pt;height:127.558pt;mso-position-horizontal-relative:page;mso-position-vertical-relative:page;z-index:-277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0" w:right="2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548.505pt;width:85.04pt;height:127.558pt;mso-position-horizontal-relative:page;mso-position-vertical-relative:page;z-index:-278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0" w:right="2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7pt;margin-top:420.945pt;width:85.039pt;height:127.56pt;mso-position-horizontal-relative:page;mso-position-vertical-relative:page;z-index:-279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1" w:right="2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420.945pt;width:85.04pt;height:127.56pt;mso-position-horizontal-relative:page;mso-position-vertical-relative:page;z-index:-280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1" w:right="2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420.945pt;width:85.039pt;height:127.56pt;mso-position-horizontal-relative:page;mso-position-vertical-relative:page;z-index:-281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420.945pt;width:85.04pt;height:127.56pt;mso-position-horizontal-relative:page;mso-position-vertical-relative:page;z-index:-282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420.945pt;width:85.039pt;height:127.56pt;mso-position-horizontal-relative:page;mso-position-vertical-relative:page;z-index:-283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420.945pt;width:85.04pt;height:127.56pt;mso-position-horizontal-relative:page;mso-position-vertical-relative:page;z-index:-284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2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7pt;margin-top:293.386pt;width:85.039pt;height:127.559pt;mso-position-horizontal-relative:page;mso-position-vertical-relative:page;z-index:-285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2" w:right="2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293.386pt;width:85.04pt;height:127.559pt;mso-position-horizontal-relative:page;mso-position-vertical-relative:page;z-index:-286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2" w:right="2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293.386pt;width:85.039pt;height:127.559pt;mso-position-horizontal-relative:page;mso-position-vertical-relative:page;z-index:-287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3" w:right="2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293.386pt;width:85.04pt;height:127.559pt;mso-position-horizontal-relative:page;mso-position-vertical-relative:page;z-index:-288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3" w:right="2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293.386pt;width:85.039pt;height:127.559pt;mso-position-horizontal-relative:page;mso-position-vertical-relative:page;z-index:-289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3" w:right="2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293.386pt;width:85.04pt;height:127.559pt;mso-position-horizontal-relative:page;mso-position-vertical-relative:page;z-index:-290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3" w:right="2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7pt;margin-top:165.827pt;width:85.039pt;height:127.559pt;mso-position-horizontal-relative:page;mso-position-vertical-relative:page;z-index:-291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4" w:right="2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165.827pt;width:85.04pt;height:127.559pt;mso-position-horizontal-relative:page;mso-position-vertical-relative:page;z-index:-292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4" w:right="2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165.827pt;width:85.039pt;height:127.559pt;mso-position-horizontal-relative:page;mso-position-vertical-relative:page;z-index:-293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4" w:right="23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165.827pt;width:85.04pt;height:127.559pt;mso-position-horizontal-relative:page;mso-position-vertical-relative:page;z-index:-294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4" w:right="23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165.827pt;width:85.039pt;height:127.559pt;mso-position-horizontal-relative:page;mso-position-vertical-relative:page;z-index:-295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5" w:right="23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165.827pt;width:85.04pt;height:127.559pt;mso-position-horizontal-relative:page;mso-position-vertical-relative:page;z-index:-296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5" w:right="23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717pt;margin-top:38.268pt;width:85.039pt;height:127.558pt;mso-position-horizontal-relative:page;mso-position-vertical-relative:page;z-index:-297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5" w:right="23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2.677pt;margin-top:38.268pt;width:85.04pt;height:127.558pt;mso-position-horizontal-relative:page;mso-position-vertical-relative:page;z-index:-298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6" w:right="23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38.268pt;width:85.039pt;height:127.558pt;mso-position-horizontal-relative:page;mso-position-vertical-relative:page;z-index:-299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6" w:right="23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.598pt;margin-top:38.268pt;width:85.04pt;height:127.558pt;mso-position-horizontal-relative:page;mso-position-vertical-relative:page;z-index:-300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6" w:right="2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559pt;margin-top:38.268pt;width:85.039pt;height:127.558pt;mso-position-horizontal-relative:page;mso-position-vertical-relative:page;z-index:-301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6" w:right="2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19pt;margin-top:38.268pt;width:85.04pt;height:127.558pt;mso-position-horizontal-relative:page;mso-position-vertical-relative:page;z-index:-302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9"/>
                      <w:szCs w:val="39"/>
                    </w:rPr>
                    <w:jc w:val="center"/>
                    <w:spacing w:lineRule="auto" w:line="254"/>
                    <w:ind w:left="256" w:right="2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9"/>
                      <w:szCs w:val="3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2.019pt;margin-top:37.768pt;width:511.237pt;height:766.355pt;mso-position-horizontal-relative:page;mso-position-vertical-relative:page;z-index:-303" coordorigin="840,755" coordsize="10225,15327">
            <v:shape style="position:absolute;left:9354;top:13521;width:1701;height:2551" coordorigin="9354,13521" coordsize="1701,2551" path="m11055,16072l9354,16072,9354,13521,11055,13521,11055,16072xe" filled="f" stroked="t" strokeweight="1pt" strokecolor="#363435">
              <v:path arrowok="t"/>
            </v:shape>
            <v:shape style="position:absolute;left:7654;top:13521;width:1701;height:2551" coordorigin="7654,13521" coordsize="1701,2551" path="m9354,16072l7654,16072,7654,13521,9354,13521,9354,16072xe" filled="f" stroked="t" strokeweight="1pt" strokecolor="#363435">
              <v:path arrowok="t"/>
            </v:shape>
            <v:shape style="position:absolute;left:5953;top:13521;width:1701;height:2551" coordorigin="5953,13521" coordsize="1701,2551" path="m7654,16072l5953,16072,5953,13521,7654,13521,7654,16072xe" filled="f" stroked="t" strokeweight="1pt" strokecolor="#363435">
              <v:path arrowok="t"/>
            </v:shape>
            <v:shape style="position:absolute;left:4252;top:13521;width:1701;height:2551" coordorigin="4252,13521" coordsize="1701,2551" path="m5953,16072l4252,16072,4252,13521,5953,13521,5953,16072xe" filled="f" stroked="t" strokeweight="1pt" strokecolor="#363435">
              <v:path arrowok="t"/>
            </v:shape>
            <v:shape style="position:absolute;left:2551;top:13521;width:1701;height:2551" coordorigin="2551,13521" coordsize="1701,2551" path="m4252,16072l2551,16072,2551,13521,4252,13521,4252,16072xe" filled="f" stroked="t" strokeweight="1pt" strokecolor="#363435">
              <v:path arrowok="t"/>
            </v:shape>
            <v:shape style="position:absolute;left:850;top:13521;width:1701;height:2551" coordorigin="850,13521" coordsize="1701,2551" path="m2551,16072l850,16072,850,13521,2551,13521,2551,16072xe" filled="f" stroked="t" strokeweight="1pt" strokecolor="#363435">
              <v:path arrowok="t"/>
            </v:shape>
            <v:shape style="position:absolute;left:9354;top:10970;width:1701;height:2551" coordorigin="9354,10970" coordsize="1701,2551" path="m11055,13521l9354,13521,9354,10970,11055,10970,11055,13521xe" filled="f" stroked="t" strokeweight="1pt" strokecolor="#363435">
              <v:path arrowok="t"/>
            </v:shape>
            <v:shape style="position:absolute;left:7654;top:10970;width:1701;height:2551" coordorigin="7654,10970" coordsize="1701,2551" path="m9354,13521l7654,13521,7654,10970,9354,10970,9354,13521xe" filled="f" stroked="t" strokeweight="1pt" strokecolor="#363435">
              <v:path arrowok="t"/>
            </v:shape>
            <v:shape style="position:absolute;left:5953;top:10970;width:1701;height:2551" coordorigin="5953,10970" coordsize="1701,2551" path="m7654,13521l5953,13521,5953,10970,7654,10970,7654,13521xe" filled="f" stroked="t" strokeweight="1pt" strokecolor="#363435">
              <v:path arrowok="t"/>
            </v:shape>
            <v:shape style="position:absolute;left:4252;top:10970;width:1701;height:2551" coordorigin="4252,10970" coordsize="1701,2551" path="m5953,13521l4252,13521,4252,10970,5953,10970,5953,13521xe" filled="f" stroked="t" strokeweight="1pt" strokecolor="#363435">
              <v:path arrowok="t"/>
            </v:shape>
            <v:shape style="position:absolute;left:2551;top:10970;width:1701;height:2551" coordorigin="2551,10970" coordsize="1701,2551" path="m4252,13521l2551,13521,2551,10970,4252,10970,4252,13521xe" filled="f" stroked="t" strokeweight="1pt" strokecolor="#363435">
              <v:path arrowok="t"/>
            </v:shape>
            <v:shape style="position:absolute;left:850;top:10970;width:1701;height:2551" coordorigin="850,10970" coordsize="1701,2551" path="m2551,13521l850,13521,850,10970,2551,10970,2551,13521xe" filled="f" stroked="t" strokeweight="1pt" strokecolor="#363435">
              <v:path arrowok="t"/>
            </v:shape>
            <v:shape style="position:absolute;left:9354;top:8419;width:1701;height:2551" coordorigin="9354,8419" coordsize="1701,2551" path="m11055,10970l9354,10970,9354,8419,11055,8419,11055,10970xe" filled="f" stroked="t" strokeweight="1pt" strokecolor="#363435">
              <v:path arrowok="t"/>
            </v:shape>
            <v:shape style="position:absolute;left:7654;top:8419;width:1701;height:2551" coordorigin="7654,8419" coordsize="1701,2551" path="m9354,10970l7654,10970,7654,8419,9354,8419,9354,10970xe" filled="f" stroked="t" strokeweight="1pt" strokecolor="#363435">
              <v:path arrowok="t"/>
            </v:shape>
            <v:shape style="position:absolute;left:5953;top:8419;width:1701;height:2551" coordorigin="5953,8419" coordsize="1701,2551" path="m7654,10970l5953,10970,5953,8419,7654,8419,7654,10970xe" filled="f" stroked="t" strokeweight="1pt" strokecolor="#363435">
              <v:path arrowok="t"/>
            </v:shape>
            <v:shape style="position:absolute;left:4252;top:8419;width:1701;height:2551" coordorigin="4252,8419" coordsize="1701,2551" path="m5953,10970l4252,10970,4252,8419,5953,8419,5953,10970xe" filled="f" stroked="t" strokeweight="1pt" strokecolor="#363435">
              <v:path arrowok="t"/>
            </v:shape>
            <v:shape style="position:absolute;left:2551;top:8419;width:1701;height:2551" coordorigin="2551,8419" coordsize="1701,2551" path="m4252,10970l2551,10970,2551,8419,4252,8419,4252,10970xe" filled="f" stroked="t" strokeweight="1pt" strokecolor="#363435">
              <v:path arrowok="t"/>
            </v:shape>
            <v:shape style="position:absolute;left:850;top:8419;width:1701;height:2551" coordorigin="850,8419" coordsize="1701,2551" path="m2551,10970l850,10970,850,8419,2551,8419,2551,10970xe" filled="f" stroked="t" strokeweight="1pt" strokecolor="#363435">
              <v:path arrowok="t"/>
            </v:shape>
            <v:shape style="position:absolute;left:9354;top:5868;width:1701;height:2551" coordorigin="9354,5868" coordsize="1701,2551" path="m11055,8419l9354,8419,9354,5868,11055,5868,11055,8419xe" filled="f" stroked="t" strokeweight="1pt" strokecolor="#363435">
              <v:path arrowok="t"/>
            </v:shape>
            <v:shape style="position:absolute;left:7654;top:5868;width:1701;height:2551" coordorigin="7654,5868" coordsize="1701,2551" path="m9354,8419l7654,8419,7654,5868,9354,5868,9354,8419xe" filled="f" stroked="t" strokeweight="1pt" strokecolor="#363435">
              <v:path arrowok="t"/>
            </v:shape>
            <v:shape style="position:absolute;left:5953;top:5868;width:1701;height:2551" coordorigin="5953,5868" coordsize="1701,2551" path="m7654,8419l5953,8419,5953,5868,7654,5868,7654,8419xe" filled="f" stroked="t" strokeweight="1pt" strokecolor="#363435">
              <v:path arrowok="t"/>
            </v:shape>
            <v:shape style="position:absolute;left:4252;top:5868;width:1701;height:2551" coordorigin="4252,5868" coordsize="1701,2551" path="m5953,8419l4252,8419,4252,5868,5953,5868,5953,8419xe" filled="f" stroked="t" strokeweight="1pt" strokecolor="#363435">
              <v:path arrowok="t"/>
            </v:shape>
            <v:shape style="position:absolute;left:2551;top:5868;width:1701;height:2551" coordorigin="2551,5868" coordsize="1701,2551" path="m4252,8419l2551,8419,2551,5868,4252,5868,4252,8419xe" filled="f" stroked="t" strokeweight="1pt" strokecolor="#363435">
              <v:path arrowok="t"/>
            </v:shape>
            <v:shape style="position:absolute;left:850;top:5868;width:1701;height:2551" coordorigin="850,5868" coordsize="1701,2551" path="m2551,8419l850,8419,850,5868,2551,5868,2551,8419xe" filled="f" stroked="t" strokeweight="1pt" strokecolor="#363435">
              <v:path arrowok="t"/>
            </v:shape>
            <v:shape style="position:absolute;left:9354;top:3317;width:1701;height:2551" coordorigin="9354,3317" coordsize="1701,2551" path="m11055,5868l9354,5868,9354,3317,11055,3317,11055,5868xe" filled="f" stroked="t" strokeweight="1pt" strokecolor="#363435">
              <v:path arrowok="t"/>
            </v:shape>
            <v:shape style="position:absolute;left:7654;top:3317;width:1701;height:2551" coordorigin="7654,3317" coordsize="1701,2551" path="m9354,5868l7654,5868,7654,3317,9354,3317,9354,5868xe" filled="f" stroked="t" strokeweight="1pt" strokecolor="#363435">
              <v:path arrowok="t"/>
            </v:shape>
            <v:shape style="position:absolute;left:5953;top:3317;width:1701;height:2551" coordorigin="5953,3317" coordsize="1701,2551" path="m7654,5868l5953,5868,5953,3317,7654,3317,7654,5868xe" filled="f" stroked="t" strokeweight="1pt" strokecolor="#363435">
              <v:path arrowok="t"/>
            </v:shape>
            <v:shape style="position:absolute;left:4252;top:3317;width:1701;height:2551" coordorigin="4252,3317" coordsize="1701,2551" path="m5953,5868l4252,5868,4252,3317,5953,3317,5953,5868xe" filled="f" stroked="t" strokeweight="1pt" strokecolor="#363435">
              <v:path arrowok="t"/>
            </v:shape>
            <v:shape style="position:absolute;left:2551;top:3317;width:1701;height:2551" coordorigin="2551,3317" coordsize="1701,2551" path="m4252,5868l2551,5868,2551,3317,4252,3317,4252,5868xe" filled="f" stroked="t" strokeweight="1pt" strokecolor="#363435">
              <v:path arrowok="t"/>
            </v:shape>
            <v:shape style="position:absolute;left:850;top:3317;width:1701;height:2551" coordorigin="850,3317" coordsize="1701,2551" path="m2551,5868l850,5868,850,3317,2551,3317,2551,5868xe" filled="f" stroked="t" strokeweight="1pt" strokecolor="#363435">
              <v:path arrowok="t"/>
            </v:shape>
            <v:shape style="position:absolute;left:9354;top:765;width:1701;height:2551" coordorigin="9354,765" coordsize="1701,2551" path="m11055,3317l9354,3317,9354,765,11055,765,11055,3317xe" filled="f" stroked="t" strokeweight="1pt" strokecolor="#363435">
              <v:path arrowok="t"/>
            </v:shape>
            <v:shape style="position:absolute;left:7654;top:765;width:1701;height:2551" coordorigin="7654,765" coordsize="1701,2551" path="m9354,3317l7654,3317,7654,765,9354,765,9354,3317xe" filled="f" stroked="t" strokeweight="1pt" strokecolor="#363435">
              <v:path arrowok="t"/>
            </v:shape>
            <v:shape style="position:absolute;left:5953;top:765;width:1701;height:2551" coordorigin="5953,765" coordsize="1701,2551" path="m7654,3317l5953,3317,5953,765,7654,765,7654,3317xe" filled="f" stroked="t" strokeweight="1pt" strokecolor="#363435">
              <v:path arrowok="t"/>
            </v:shape>
            <v:shape style="position:absolute;left:4252;top:765;width:1701;height:2551" coordorigin="4252,765" coordsize="1701,2551" path="m5953,3317l4252,3317,4252,765,5953,765,5953,3317xe" filled="f" stroked="t" strokeweight="1pt" strokecolor="#363435">
              <v:path arrowok="t"/>
            </v:shape>
            <v:shape style="position:absolute;left:2551;top:765;width:1701;height:2551" coordorigin="2551,765" coordsize="1701,2551" path="m4252,3317l2551,3317,2551,765,4252,765,4252,3317xe" filled="f" stroked="t" strokeweight="1pt" strokecolor="#363435">
              <v:path arrowok="t"/>
            </v:shape>
            <v:shape style="position:absolute;left:850;top:765;width:1701;height:2551" coordorigin="850,765" coordsize="1701,2551" path="m2551,3317l850,3317,850,765,2551,765,2551,331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640" w:bottom="280" w:left="740" w:right="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