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404.629pt;margin-top:178.822pt;width:139.654pt;height:114.484pt;mso-position-horizontal-relative:page;mso-position-vertical-relative:page;z-index:-63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81"/>
                      <w:szCs w:val="81"/>
                    </w:rPr>
                    <w:jc w:val="left"/>
                    <w:spacing w:lineRule="exact" w:line="840"/>
                    <w:ind w:left="20" w:right="-121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81"/>
                      <w:szCs w:val="81"/>
                    </w:rPr>
                    <w:t>HERE</w:t>
                  </w:r>
                </w:p>
                <w:p>
                  <w:pPr>
                    <w:rPr>
                      <w:rFonts w:cs="Arial" w:hAnsi="Arial" w:eastAsia="Arial" w:ascii="Arial"/>
                      <w:sz w:val="81"/>
                      <w:szCs w:val="81"/>
                    </w:rPr>
                    <w:jc w:val="left"/>
                    <w:spacing w:before="1" w:lineRule="atLeast" w:line="960"/>
                    <w:ind w:left="20" w:right="-120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81"/>
                      <w:szCs w:val="81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81"/>
                      <w:szCs w:val="81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81"/>
                      <w:szCs w:val="81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4.629pt;margin-top:302.576pt;width:139.654pt;height:118.991pt;mso-position-horizontal-relative:page;mso-position-vertical-relative:page;z-index:-64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81"/>
                      <w:szCs w:val="81"/>
                    </w:rPr>
                    <w:jc w:val="left"/>
                    <w:spacing w:lineRule="exact" w:line="840"/>
                    <w:ind w:left="20" w:right="-121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81"/>
                      <w:szCs w:val="81"/>
                    </w:rPr>
                    <w:t>GOES</w:t>
                  </w:r>
                </w:p>
                <w:p>
                  <w:pPr>
                    <w:rPr>
                      <w:rFonts w:cs="Arial" w:hAnsi="Arial" w:eastAsia="Arial" w:ascii="Arial"/>
                      <w:sz w:val="81"/>
                      <w:szCs w:val="81"/>
                    </w:rPr>
                    <w:jc w:val="left"/>
                    <w:spacing w:before="1" w:lineRule="atLeast" w:line="960"/>
                    <w:ind w:left="20" w:right="-120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81"/>
                      <w:szCs w:val="81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81"/>
                      <w:szCs w:val="81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81"/>
                      <w:szCs w:val="81"/>
                    </w:rPr>
                    <w:t>GOES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4.629pt;margin-top:430.095pt;width:139.654pt;height:105.47pt;mso-position-horizontal-relative:page;mso-position-vertical-relative:page;z-index:-65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81"/>
                      <w:szCs w:val="81"/>
                    </w:rPr>
                    <w:jc w:val="left"/>
                    <w:spacing w:lineRule="exact" w:line="840"/>
                    <w:ind w:left="20" w:right="-121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81"/>
                      <w:szCs w:val="81"/>
                    </w:rPr>
                    <w:t>TEXT</w:t>
                  </w:r>
                </w:p>
                <w:p>
                  <w:pPr>
                    <w:rPr>
                      <w:rFonts w:cs="Arial" w:hAnsi="Arial" w:eastAsia="Arial" w:ascii="Arial"/>
                      <w:sz w:val="81"/>
                      <w:szCs w:val="81"/>
                    </w:rPr>
                    <w:jc w:val="left"/>
                    <w:spacing w:before="1" w:lineRule="atLeast" w:line="960"/>
                    <w:ind w:left="20" w:right="-120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81"/>
                      <w:szCs w:val="81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81"/>
                      <w:szCs w:val="81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81"/>
                      <w:szCs w:val="81"/>
                    </w:rPr>
                    <w:t>TEXT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4.629pt;margin-top:544.073pt;width:139.654pt;height:118.972pt;mso-position-horizontal-relative:page;mso-position-vertical-relative:page;z-index:-66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81"/>
                      <w:szCs w:val="81"/>
                    </w:rPr>
                    <w:jc w:val="left"/>
                    <w:spacing w:lineRule="exact" w:line="840"/>
                    <w:ind w:left="20" w:right="-121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81"/>
                      <w:szCs w:val="81"/>
                    </w:rPr>
                    <w:t>YOUR</w:t>
                  </w:r>
                </w:p>
                <w:p>
                  <w:pPr>
                    <w:rPr>
                      <w:rFonts w:cs="Arial" w:hAnsi="Arial" w:eastAsia="Arial" w:ascii="Arial"/>
                      <w:sz w:val="81"/>
                      <w:szCs w:val="81"/>
                    </w:rPr>
                    <w:jc w:val="left"/>
                    <w:spacing w:before="1" w:lineRule="atLeast" w:line="960"/>
                    <w:ind w:left="20" w:right="-120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81"/>
                      <w:szCs w:val="81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81"/>
                      <w:szCs w:val="81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81"/>
                      <w:szCs w:val="81"/>
                    </w:rPr>
                    <w:t>YOUR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6.043pt;margin-top:178.822pt;width:139.654pt;height:114.484pt;mso-position-horizontal-relative:page;mso-position-vertical-relative:page;z-index:-67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81"/>
                      <w:szCs w:val="81"/>
                    </w:rPr>
                    <w:jc w:val="left"/>
                    <w:spacing w:lineRule="exact" w:line="840"/>
                    <w:ind w:left="20" w:right="-121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81"/>
                      <w:szCs w:val="81"/>
                    </w:rPr>
                    <w:t>HERE</w:t>
                  </w:r>
                </w:p>
                <w:p>
                  <w:pPr>
                    <w:rPr>
                      <w:rFonts w:cs="Arial" w:hAnsi="Arial" w:eastAsia="Arial" w:ascii="Arial"/>
                      <w:sz w:val="81"/>
                      <w:szCs w:val="81"/>
                    </w:rPr>
                    <w:jc w:val="left"/>
                    <w:spacing w:before="1" w:lineRule="atLeast" w:line="960"/>
                    <w:ind w:left="20" w:right="-120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81"/>
                      <w:szCs w:val="81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81"/>
                      <w:szCs w:val="81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81"/>
                      <w:szCs w:val="81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6.043pt;margin-top:302.576pt;width:139.654pt;height:118.991pt;mso-position-horizontal-relative:page;mso-position-vertical-relative:page;z-index:-68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81"/>
                      <w:szCs w:val="81"/>
                    </w:rPr>
                    <w:jc w:val="left"/>
                    <w:spacing w:lineRule="exact" w:line="840"/>
                    <w:ind w:left="20" w:right="-121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81"/>
                      <w:szCs w:val="81"/>
                    </w:rPr>
                    <w:t>GOES</w:t>
                  </w:r>
                </w:p>
                <w:p>
                  <w:pPr>
                    <w:rPr>
                      <w:rFonts w:cs="Arial" w:hAnsi="Arial" w:eastAsia="Arial" w:ascii="Arial"/>
                      <w:sz w:val="81"/>
                      <w:szCs w:val="81"/>
                    </w:rPr>
                    <w:jc w:val="left"/>
                    <w:spacing w:before="1" w:lineRule="atLeast" w:line="960"/>
                    <w:ind w:left="20" w:right="-120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81"/>
                      <w:szCs w:val="81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81"/>
                      <w:szCs w:val="81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81"/>
                      <w:szCs w:val="81"/>
                    </w:rPr>
                    <w:t>GOES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6.043pt;margin-top:430.095pt;width:139.654pt;height:105.47pt;mso-position-horizontal-relative:page;mso-position-vertical-relative:page;z-index:-69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81"/>
                      <w:szCs w:val="81"/>
                    </w:rPr>
                    <w:jc w:val="left"/>
                    <w:spacing w:lineRule="exact" w:line="840"/>
                    <w:ind w:left="20" w:right="-121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81"/>
                      <w:szCs w:val="81"/>
                    </w:rPr>
                    <w:t>TEXT</w:t>
                  </w:r>
                </w:p>
                <w:p>
                  <w:pPr>
                    <w:rPr>
                      <w:rFonts w:cs="Arial" w:hAnsi="Arial" w:eastAsia="Arial" w:ascii="Arial"/>
                      <w:sz w:val="81"/>
                      <w:szCs w:val="81"/>
                    </w:rPr>
                    <w:jc w:val="left"/>
                    <w:spacing w:before="1" w:lineRule="atLeast" w:line="960"/>
                    <w:ind w:left="20" w:right="-120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81"/>
                      <w:szCs w:val="81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81"/>
                      <w:szCs w:val="81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81"/>
                      <w:szCs w:val="81"/>
                    </w:rPr>
                    <w:t>TEXT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26.043pt;margin-top:544.073pt;width:139.654pt;height:118.972pt;mso-position-horizontal-relative:page;mso-position-vertical-relative:page;z-index:-70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81"/>
                      <w:szCs w:val="81"/>
                    </w:rPr>
                    <w:jc w:val="left"/>
                    <w:spacing w:lineRule="exact" w:line="840"/>
                    <w:ind w:left="20" w:right="-121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81"/>
                      <w:szCs w:val="81"/>
                    </w:rPr>
                    <w:t>YOUR</w:t>
                  </w:r>
                </w:p>
                <w:p>
                  <w:pPr>
                    <w:rPr>
                      <w:rFonts w:cs="Arial" w:hAnsi="Arial" w:eastAsia="Arial" w:ascii="Arial"/>
                      <w:sz w:val="81"/>
                      <w:szCs w:val="81"/>
                    </w:rPr>
                    <w:jc w:val="left"/>
                    <w:spacing w:before="1" w:lineRule="atLeast" w:line="960"/>
                    <w:ind w:left="20" w:right="-120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81"/>
                      <w:szCs w:val="81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81"/>
                      <w:szCs w:val="81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81"/>
                      <w:szCs w:val="81"/>
                    </w:rPr>
                    <w:t>YOUR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7.4578pt;margin-top:178.822pt;width:139.654pt;height:114.484pt;mso-position-horizontal-relative:page;mso-position-vertical-relative:page;z-index:-71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81"/>
                      <w:szCs w:val="81"/>
                    </w:rPr>
                    <w:jc w:val="left"/>
                    <w:spacing w:lineRule="exact" w:line="840"/>
                    <w:ind w:left="20" w:right="-121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81"/>
                      <w:szCs w:val="81"/>
                    </w:rPr>
                    <w:t>HERE</w:t>
                  </w:r>
                </w:p>
                <w:p>
                  <w:pPr>
                    <w:rPr>
                      <w:rFonts w:cs="Arial" w:hAnsi="Arial" w:eastAsia="Arial" w:ascii="Arial"/>
                      <w:sz w:val="81"/>
                      <w:szCs w:val="81"/>
                    </w:rPr>
                    <w:jc w:val="left"/>
                    <w:spacing w:before="1" w:lineRule="atLeast" w:line="960"/>
                    <w:ind w:left="20" w:right="-120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81"/>
                      <w:szCs w:val="81"/>
                    </w:rPr>
                    <w:t>HERE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81"/>
                      <w:szCs w:val="81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81"/>
                      <w:szCs w:val="81"/>
                    </w:rPr>
                    <w:t>HERE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7.4578pt;margin-top:302.576pt;width:139.654pt;height:118.991pt;mso-position-horizontal-relative:page;mso-position-vertical-relative:page;z-index:-72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81"/>
                      <w:szCs w:val="81"/>
                    </w:rPr>
                    <w:jc w:val="left"/>
                    <w:spacing w:lineRule="exact" w:line="840"/>
                    <w:ind w:left="20" w:right="-121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81"/>
                      <w:szCs w:val="81"/>
                    </w:rPr>
                    <w:t>GOES</w:t>
                  </w:r>
                </w:p>
                <w:p>
                  <w:pPr>
                    <w:rPr>
                      <w:rFonts w:cs="Arial" w:hAnsi="Arial" w:eastAsia="Arial" w:ascii="Arial"/>
                      <w:sz w:val="81"/>
                      <w:szCs w:val="81"/>
                    </w:rPr>
                    <w:jc w:val="left"/>
                    <w:spacing w:before="1" w:lineRule="atLeast" w:line="960"/>
                    <w:ind w:left="20" w:right="-120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81"/>
                      <w:szCs w:val="81"/>
                    </w:rPr>
                    <w:t>GOES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81"/>
                      <w:szCs w:val="81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81"/>
                      <w:szCs w:val="81"/>
                    </w:rPr>
                    <w:t>GOES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7.4578pt;margin-top:430.095pt;width:139.654pt;height:105.47pt;mso-position-horizontal-relative:page;mso-position-vertical-relative:page;z-index:-73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81"/>
                      <w:szCs w:val="81"/>
                    </w:rPr>
                    <w:jc w:val="left"/>
                    <w:spacing w:lineRule="exact" w:line="840"/>
                    <w:ind w:left="20" w:right="-121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81"/>
                      <w:szCs w:val="81"/>
                    </w:rPr>
                    <w:t>TEXT</w:t>
                  </w:r>
                </w:p>
                <w:p>
                  <w:pPr>
                    <w:rPr>
                      <w:rFonts w:cs="Arial" w:hAnsi="Arial" w:eastAsia="Arial" w:ascii="Arial"/>
                      <w:sz w:val="81"/>
                      <w:szCs w:val="81"/>
                    </w:rPr>
                    <w:jc w:val="left"/>
                    <w:spacing w:before="1" w:lineRule="atLeast" w:line="960"/>
                    <w:ind w:left="20" w:right="-120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81"/>
                      <w:szCs w:val="81"/>
                    </w:rPr>
                    <w:t>TEXT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81"/>
                      <w:szCs w:val="81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81"/>
                      <w:szCs w:val="81"/>
                    </w:rPr>
                    <w:t>TEXT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7.4578pt;margin-top:544.073pt;width:139.654pt;height:118.972pt;mso-position-horizontal-relative:page;mso-position-vertical-relative:page;z-index:-74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81"/>
                      <w:szCs w:val="81"/>
                    </w:rPr>
                    <w:jc w:val="left"/>
                    <w:spacing w:lineRule="exact" w:line="840"/>
                    <w:ind w:left="20" w:right="-121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81"/>
                      <w:szCs w:val="81"/>
                    </w:rPr>
                    <w:t>YOUR</w:t>
                  </w:r>
                </w:p>
                <w:p>
                  <w:pPr>
                    <w:rPr>
                      <w:rFonts w:cs="Arial" w:hAnsi="Arial" w:eastAsia="Arial" w:ascii="Arial"/>
                      <w:sz w:val="81"/>
                      <w:szCs w:val="81"/>
                    </w:rPr>
                    <w:jc w:val="left"/>
                    <w:spacing w:before="1" w:lineRule="atLeast" w:line="960"/>
                    <w:ind w:left="20" w:right="-120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81"/>
                      <w:szCs w:val="81"/>
                    </w:rPr>
                    <w:t>YOUR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81"/>
                      <w:szCs w:val="81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81"/>
                      <w:szCs w:val="81"/>
                    </w:rPr>
                    <w:t>YOUR</w:t>
                  </w:r>
                </w:p>
              </w:txbxContent>
            </v:textbox>
            <w10:wrap type="none"/>
          </v:shape>
        </w:pict>
      </w:r>
      <w:r>
        <w:pict>
          <v:group style="position:absolute;margin-left:34.0154pt;margin-top:165.827pt;width:170.079pt;height:510.236pt;mso-position-horizontal-relative:page;mso-position-vertical-relative:page;z-index:-75" coordorigin="680,3317" coordsize="3402,10205">
            <v:shape style="position:absolute;left:680;top:3317;width:3402;height:10205" coordorigin="680,3317" coordsize="3402,10205" path="m3954,13521l808,13521,785,13519,726,13491,688,13438,680,13394,680,3444,698,3380,743,3334,807,3317,808,3317,3954,3317,4018,3334,4064,3380,4082,3444,4082,3444,4082,13394,4064,13458,4019,13504,3955,13521,3954,13521xe" filled="f" stroked="t" strokeweight="1pt" strokecolor="#1D1D1B">
              <v:path arrowok="t"/>
            </v:shape>
            <w10:wrap type="none"/>
          </v:group>
        </w:pict>
      </w:r>
      <w:r>
        <w:pict>
          <v:group style="position:absolute;margin-left:212.598pt;margin-top:165.827pt;width:170.079pt;height:510.236pt;mso-position-horizontal-relative:page;mso-position-vertical-relative:page;z-index:-76" coordorigin="4252,3317" coordsize="3402,10205">
            <v:shape style="position:absolute;left:4252;top:3317;width:3402;height:10205" coordorigin="4252,3317" coordsize="3402,10205" path="m7526,13521l4380,13521,4357,13519,4298,13491,4260,13438,4252,13394,4252,3444,4269,3380,4315,3334,4379,3317,4380,3317,7526,3317,7590,3334,7636,3380,7654,3444,7654,3444,7654,13394,7636,13458,7590,13504,7526,13521,7526,13521xe" filled="f" stroked="t" strokeweight="1pt" strokecolor="#1D1D1B">
              <v:path arrowok="t"/>
            </v:shape>
            <w10:wrap type="none"/>
          </v:group>
        </w:pict>
      </w:r>
      <w:r>
        <w:pict>
          <v:group style="position:absolute;margin-left:391.181pt;margin-top:165.827pt;width:170.079pt;height:510.236pt;mso-position-horizontal-relative:page;mso-position-vertical-relative:page;z-index:-77" coordorigin="7824,3317" coordsize="3402,10205">
            <v:shape style="position:absolute;left:7824;top:3317;width:3402;height:10205" coordorigin="7824,3317" coordsize="3402,10205" path="m11098,13521l7951,13521,7928,13519,7869,13491,7832,13438,7824,13394,7824,3444,7841,3380,7887,3334,7951,3317,7951,3317,11098,3317,11162,3334,11208,3380,11225,3444,11225,3444,11225,13394,11208,13458,11162,13504,11098,13521,11098,13521xe" filled="f" stroked="t" strokeweight="1pt" strokecolor="#1D1D1B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