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10.821pt;margin-top:542.276pt;width:173.746pt;height:175.8pt;mso-position-horizontal-relative:page;mso-position-vertical-relative:page;z-index:-31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158"/>
                      <w:szCs w:val="158"/>
                    </w:rPr>
                    <w:jc w:val="left"/>
                    <w:spacing w:lineRule="exact" w:line="1660"/>
                    <w:ind w:left="120" w:right="-16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6"/>
                      <w:sz w:val="158"/>
                      <w:szCs w:val="158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13"/>
                      <w:w w:val="100"/>
                      <w:position w:val="6"/>
                      <w:sz w:val="158"/>
                      <w:szCs w:val="158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6"/>
                      <w:sz w:val="158"/>
                      <w:szCs w:val="158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58"/>
                      <w:szCs w:val="158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58"/>
                      <w:szCs w:val="158"/>
                    </w:rPr>
                    <w:jc w:val="left"/>
                    <w:spacing w:lineRule="exact" w:line="1840"/>
                    <w:ind w:left="20" w:right="-23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2"/>
                      <w:sz w:val="158"/>
                      <w:szCs w:val="158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58"/>
                      <w:szCs w:val="15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0.793pt;margin-top:542.276pt;width:193.496pt;height:175.8pt;mso-position-horizontal-relative:page;mso-position-vertical-relative:page;z-index:-32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158"/>
                      <w:szCs w:val="158"/>
                    </w:rPr>
                    <w:jc w:val="left"/>
                    <w:spacing w:lineRule="exact" w:line="1660"/>
                    <w:ind w:left="91" w:right="-23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57"/>
                      <w:w w:val="100"/>
                      <w:position w:val="6"/>
                      <w:sz w:val="158"/>
                      <w:szCs w:val="158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6"/>
                      <w:sz w:val="158"/>
                      <w:szCs w:val="158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58"/>
                      <w:szCs w:val="158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58"/>
                      <w:szCs w:val="158"/>
                    </w:rPr>
                    <w:jc w:val="left"/>
                    <w:spacing w:lineRule="exact" w:line="1840"/>
                    <w:ind w:left="20" w:right="-73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2"/>
                      <w:sz w:val="158"/>
                      <w:szCs w:val="158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58"/>
                      <w:szCs w:val="15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0.821pt;margin-top:136.927pt;width:173.746pt;height:175.8pt;mso-position-horizontal-relative:page;mso-position-vertical-relative:page;z-index:-33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158"/>
                      <w:szCs w:val="158"/>
                    </w:rPr>
                    <w:jc w:val="left"/>
                    <w:spacing w:lineRule="exact" w:line="1660"/>
                    <w:ind w:left="120" w:right="-16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6"/>
                      <w:sz w:val="158"/>
                      <w:szCs w:val="158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13"/>
                      <w:w w:val="100"/>
                      <w:position w:val="6"/>
                      <w:sz w:val="158"/>
                      <w:szCs w:val="158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6"/>
                      <w:sz w:val="158"/>
                      <w:szCs w:val="158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58"/>
                      <w:szCs w:val="158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58"/>
                      <w:szCs w:val="158"/>
                    </w:rPr>
                    <w:jc w:val="left"/>
                    <w:spacing w:lineRule="exact" w:line="1840"/>
                    <w:ind w:left="20" w:right="-23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2"/>
                      <w:sz w:val="158"/>
                      <w:szCs w:val="158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58"/>
                      <w:szCs w:val="15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0.793pt;margin-top:136.927pt;width:193.496pt;height:175.8pt;mso-position-horizontal-relative:page;mso-position-vertical-relative:page;z-index:-34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158"/>
                      <w:szCs w:val="158"/>
                    </w:rPr>
                    <w:jc w:val="left"/>
                    <w:spacing w:lineRule="exact" w:line="1660"/>
                    <w:ind w:left="91" w:right="-23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57"/>
                      <w:w w:val="100"/>
                      <w:position w:val="6"/>
                      <w:sz w:val="158"/>
                      <w:szCs w:val="158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6"/>
                      <w:sz w:val="158"/>
                      <w:szCs w:val="158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58"/>
                      <w:szCs w:val="158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58"/>
                      <w:szCs w:val="158"/>
                    </w:rPr>
                    <w:jc w:val="left"/>
                    <w:spacing w:lineRule="exact" w:line="1840"/>
                    <w:ind w:left="20" w:right="-73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-2"/>
                      <w:sz w:val="158"/>
                      <w:szCs w:val="158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58"/>
                      <w:szCs w:val="158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2.5193pt;margin-top:19.842pt;width:510.237pt;height:396.851pt;mso-position-horizontal-relative:page;mso-position-vertical-relative:page;z-index:-35" coordorigin="850,397" coordsize="10205,7937">
            <v:shape style="position:absolute;left:850;top:397;width:10205;height:7937" coordorigin="850,397" coordsize="10205,7937" path="m10573,8334l1332,8334,1293,8332,1217,8320,1145,8296,1079,8261,1019,8217,967,8165,923,8105,888,8039,864,7967,852,7891,850,7852,850,879,857,801,875,727,904,658,944,595,992,538,1048,490,1111,451,1180,422,1254,403,1332,397,10573,397,10651,403,10725,422,10794,451,10857,490,10914,538,10962,595,11001,658,11030,727,11049,801,11055,879,11055,7852,11049,7930,11030,8004,11001,8073,10962,8136,10914,8192,10857,8241,10794,8280,10725,8309,10651,8328,10573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.5193pt;margin-top:425.197pt;width:510.237pt;height:396.851pt;mso-position-horizontal-relative:page;mso-position-vertical-relative:page;z-index:-36" coordorigin="850,8504" coordsize="10205,7937">
            <v:shape style="position:absolute;left:850;top:8504;width:10205;height:7937" coordorigin="850,8504" coordsize="10205,7937" path="m10573,16441l1332,16441,1293,16439,1217,16427,1145,16403,1079,16368,1019,16325,967,16272,923,16212,888,16146,864,16074,852,15998,850,15959,850,8986,857,8908,875,8834,904,8765,944,8702,992,8645,1048,8597,1111,8558,1180,8529,1254,8510,1332,8504,10573,8504,10651,8510,10725,8529,10794,8558,10857,8597,10914,8645,10962,8702,11001,8765,11030,8834,11049,8908,11055,8986,11055,15959,11049,16037,11030,16111,11001,16180,10962,16243,10914,16299,10857,16348,10794,16387,10725,16416,10651,16435,10573,16441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