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89.291pt;margin-top:153.071pt;width:416.693pt;height:263.622pt;mso-position-horizontal-relative:page;mso-position-vertical-relative:page;z-index:-3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7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16"/>
                      <w:szCs w:val="116"/>
                    </w:rPr>
                    <w:jc w:val="left"/>
                    <w:spacing w:lineRule="exact" w:line="1380"/>
                    <w:ind w:left="1438" w:right="1228" w:firstLine="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2"/>
                      <w:w w:val="100"/>
                      <w:sz w:val="116"/>
                      <w:szCs w:val="11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8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9"/>
                      <w:w w:val="100"/>
                      <w:sz w:val="116"/>
                      <w:szCs w:val="11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116"/>
                      <w:szCs w:val="1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9.291pt;margin-top:425.197pt;width:416.693pt;height:263.622pt;mso-position-horizontal-relative:page;mso-position-vertical-relative:page;z-index:-36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7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16"/>
                      <w:szCs w:val="116"/>
                    </w:rPr>
                    <w:jc w:val="left"/>
                    <w:spacing w:lineRule="exact" w:line="1380"/>
                    <w:ind w:left="1438" w:right="1228" w:firstLine="5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2"/>
                      <w:w w:val="100"/>
                      <w:sz w:val="116"/>
                      <w:szCs w:val="11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48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9"/>
                      <w:w w:val="100"/>
                      <w:sz w:val="116"/>
                      <w:szCs w:val="11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116"/>
                      <w:szCs w:val="1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9.291pt;margin-top:153.071pt;width:416.693pt;height:263.622pt;mso-position-horizontal-relative:page;mso-position-vertical-relative:page;z-index:-37" coordorigin="1786,3061" coordsize="8334,5272">
            <v:shape style="position:absolute;left:1786;top:3061;width:8334;height:5272" coordorigin="1786,3061" coordsize="8334,5272" path="m10120,8334l1786,8334,1786,3061,10120,3061,10120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9.291pt;margin-top:425.197pt;width:416.693pt;height:263.622pt;mso-position-horizontal-relative:page;mso-position-vertical-relative:page;z-index:-38" coordorigin="1786,8504" coordsize="8334,5272">
            <v:shape style="position:absolute;left:1786;top:8504;width:8334;height:5272" coordorigin="1786,8504" coordsize="8334,5272" path="m10120,13776l1786,13776,1786,8504,10120,8504,10120,13776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