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77.008pt;margin-top:49.607pt;width:141.732pt;height:141.732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772pt;margin-top:49.607pt;width:141.732pt;height:141.732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536pt;margin-top:49.607pt;width:141.732pt;height:141.732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008pt;margin-top:199.843pt;width:141.732pt;height:141.732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772pt;margin-top:199.843pt;width:141.732pt;height:141.732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536pt;margin-top:199.843pt;width:141.732pt;height:141.732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008pt;margin-top:350.079pt;width:141.732pt;height:141.732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772pt;margin-top:350.079pt;width:141.732pt;height:141.732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536pt;margin-top:350.079pt;width:141.732pt;height:141.732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008pt;margin-top:500.316pt;width:141.732pt;height:141.732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772pt;margin-top:500.316pt;width:141.732pt;height:141.732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536pt;margin-top:500.316pt;width:141.732pt;height:141.732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008pt;margin-top:650.552pt;width:141.732pt;height:141.732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772pt;margin-top:650.552pt;width:141.732pt;height:141.732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536pt;margin-top:650.552pt;width:141.732pt;height:141.732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2"/>
                    <w:ind w:left="98" w:right="2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6.536pt;margin-top:49.607pt;width:141.732pt;height:141.732pt;mso-position-horizontal-relative:page;mso-position-vertical-relative:page;z-index:-120" coordorigin="1531,992" coordsize="2835,2835">
            <v:shape style="position:absolute;left:1531;top:992;width:2835;height:2835" coordorigin="1531,992" coordsize="2835,2835" path="m4365,3827l1531,3827,1531,992,4365,992,4365,382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6.772pt;margin-top:49.607pt;width:141.732pt;height:141.732pt;mso-position-horizontal-relative:page;mso-position-vertical-relative:page;z-index:-121" coordorigin="4535,992" coordsize="2835,2835">
            <v:shape style="position:absolute;left:4535;top:992;width:2835;height:2835" coordorigin="4535,992" coordsize="2835,2835" path="m7370,3827l4535,3827,4535,992,7370,992,7370,382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7.008pt;margin-top:49.607pt;width:141.732pt;height:141.732pt;mso-position-horizontal-relative:page;mso-position-vertical-relative:page;z-index:-122" coordorigin="7540,992" coordsize="2835,2835">
            <v:shape style="position:absolute;left:7540;top:992;width:2835;height:2835" coordorigin="7540,992" coordsize="2835,2835" path="m10375,3827l7540,3827,7540,992,10375,992,10375,382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6.536pt;margin-top:199.843pt;width:141.732pt;height:141.732pt;mso-position-horizontal-relative:page;mso-position-vertical-relative:page;z-index:-123" coordorigin="1531,3997" coordsize="2835,2835">
            <v:shape style="position:absolute;left:1531;top:3997;width:2835;height:2835" coordorigin="1531,3997" coordsize="2835,2835" path="m4365,6832l1531,6832,1531,3997,4365,3997,4365,68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6.772pt;margin-top:199.843pt;width:141.732pt;height:141.732pt;mso-position-horizontal-relative:page;mso-position-vertical-relative:page;z-index:-124" coordorigin="4535,3997" coordsize="2835,2835">
            <v:shape style="position:absolute;left:4535;top:3997;width:2835;height:2835" coordorigin="4535,3997" coordsize="2835,2835" path="m7370,6832l4535,6832,4535,3997,7370,3997,7370,68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7.008pt;margin-top:199.843pt;width:141.732pt;height:141.732pt;mso-position-horizontal-relative:page;mso-position-vertical-relative:page;z-index:-125" coordorigin="7540,3997" coordsize="2835,2835">
            <v:shape style="position:absolute;left:7540;top:3997;width:2835;height:2835" coordorigin="7540,3997" coordsize="2835,2835" path="m10375,6832l7540,6832,7540,3997,10375,3997,10375,68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6.536pt;margin-top:350.079pt;width:141.732pt;height:141.732pt;mso-position-horizontal-relative:page;mso-position-vertical-relative:page;z-index:-126" coordorigin="1531,7002" coordsize="2835,2835">
            <v:shape style="position:absolute;left:1531;top:7002;width:2835;height:2835" coordorigin="1531,7002" coordsize="2835,2835" path="m4365,9836l1531,9836,1531,7002,4365,7002,4365,983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6.772pt;margin-top:350.079pt;width:141.732pt;height:141.732pt;mso-position-horizontal-relative:page;mso-position-vertical-relative:page;z-index:-127" coordorigin="4535,7002" coordsize="2835,2835">
            <v:shape style="position:absolute;left:4535;top:7002;width:2835;height:2835" coordorigin="4535,7002" coordsize="2835,2835" path="m7370,9836l4535,9836,4535,7002,7370,7002,7370,983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7.008pt;margin-top:350.079pt;width:141.732pt;height:141.732pt;mso-position-horizontal-relative:page;mso-position-vertical-relative:page;z-index:-128" coordorigin="7540,7002" coordsize="2835,2835">
            <v:shape style="position:absolute;left:7540;top:7002;width:2835;height:2835" coordorigin="7540,7002" coordsize="2835,2835" path="m10375,9836l7540,9836,7540,7002,10375,7002,10375,983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6.536pt;margin-top:500.316pt;width:141.732pt;height:141.732pt;mso-position-horizontal-relative:page;mso-position-vertical-relative:page;z-index:-129" coordorigin="1531,10006" coordsize="2835,2835">
            <v:shape style="position:absolute;left:1531;top:10006;width:2835;height:2835" coordorigin="1531,10006" coordsize="2835,2835" path="m4365,12841l1531,12841,1531,10006,4365,10006,4365,128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6.772pt;margin-top:500.316pt;width:141.732pt;height:141.732pt;mso-position-horizontal-relative:page;mso-position-vertical-relative:page;z-index:-130" coordorigin="4535,10006" coordsize="2835,2835">
            <v:shape style="position:absolute;left:4535;top:10006;width:2835;height:2835" coordorigin="4535,10006" coordsize="2835,2835" path="m7370,12841l4535,12841,4535,10006,7370,10006,7370,128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7.008pt;margin-top:500.316pt;width:141.732pt;height:141.732pt;mso-position-horizontal-relative:page;mso-position-vertical-relative:page;z-index:-131" coordorigin="7540,10006" coordsize="2835,2835">
            <v:shape style="position:absolute;left:7540;top:10006;width:2835;height:2835" coordorigin="7540,10006" coordsize="2835,2835" path="m10375,12841l7540,12841,7540,10006,10375,10006,10375,128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6.536pt;margin-top:650.552pt;width:141.732pt;height:141.732pt;mso-position-horizontal-relative:page;mso-position-vertical-relative:page;z-index:-132" coordorigin="1531,13011" coordsize="2835,2835">
            <v:shape style="position:absolute;left:1531;top:13011;width:2835;height:2835" coordorigin="1531,13011" coordsize="2835,2835" path="m4365,15846l1531,15846,1531,13011,4365,13011,4365,158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6.772pt;margin-top:650.552pt;width:141.732pt;height:141.732pt;mso-position-horizontal-relative:page;mso-position-vertical-relative:page;z-index:-133" coordorigin="4535,13011" coordsize="2835,2835">
            <v:shape style="position:absolute;left:4535;top:13011;width:2835;height:2835" coordorigin="4535,13011" coordsize="2835,2835" path="m7370,15846l4535,15846,4535,13011,7370,13011,7370,158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7.008pt;margin-top:650.552pt;width:141.732pt;height:141.732pt;mso-position-horizontal-relative:page;mso-position-vertical-relative:page;z-index:-134" coordorigin="7540,13011" coordsize="2835,2835">
            <v:shape style="position:absolute;left:7540;top:13011;width:2835;height:2835" coordorigin="7540,13011" coordsize="2835,2835" path="m10375,15846l7540,15846,7540,13011,10375,13011,10375,15846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