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6" w:lineRule="exact" w:line="100"/>
      </w:pPr>
      <w:r>
        <w:pict>
          <v:group style="position:absolute;margin-left:21.5432pt;margin-top:32.5991pt;width:70.866pt;height:28.346pt;mso-position-horizontal-relative:page;mso-position-vertical-relative:page;z-index:-1298" coordorigin="431,652" coordsize="1417,567">
            <v:shape style="position:absolute;left:431;top:652;width:1417;height:567" coordorigin="431,652" coordsize="1417,567" path="m1820,1219l459,1219,439,1211,431,1191,431,680,439,660,459,652,1820,652,1840,660,1848,680,1848,1191,1840,1211,1820,121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1.763pt;margin-top:32.5991pt;width:70.866pt;height:28.346pt;mso-position-horizontal-relative:page;mso-position-vertical-relative:page;z-index:-1299" coordorigin="2035,652" coordsize="1417,567">
            <v:shape style="position:absolute;left:2035;top:652;width:1417;height:567" coordorigin="2035,652" coordsize="1417,567" path="m3424,1219l2064,1219,2044,1211,2035,1191,2035,680,2044,660,2064,652,3424,652,3444,660,3453,680,3453,1191,3444,1211,3424,121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1.984pt;margin-top:32.5991pt;width:70.866pt;height:28.346pt;mso-position-horizontal-relative:page;mso-position-vertical-relative:page;z-index:-1300" coordorigin="3640,652" coordsize="1417,567">
            <v:shape style="position:absolute;left:3640;top:652;width:1417;height:567" coordorigin="3640,652" coordsize="1417,567" path="m5029,1219l3668,1219,3648,1211,3640,1191,3640,680,3648,660,3668,652,5029,652,5049,660,5057,680,5057,1191,5049,1211,5029,121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62.204pt;margin-top:32.5991pt;width:70.867pt;height:28.346pt;mso-position-horizontal-relative:page;mso-position-vertical-relative:page;z-index:-1301" coordorigin="5244,652" coordsize="1417,567">
            <v:shape style="position:absolute;left:5244;top:652;width:1417;height:567" coordorigin="5244,652" coordsize="1417,567" path="m6633,1219l5272,1219,5252,1211,5244,1191,5244,680,5252,660,5272,652,6633,652,6653,660,6661,680,6661,1191,6653,1211,6633,121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2.425pt;margin-top:32.5991pt;width:70.866pt;height:28.346pt;mso-position-horizontal-relative:page;mso-position-vertical-relative:page;z-index:-1302" coordorigin="6849,652" coordsize="1417,567">
            <v:shape style="position:absolute;left:6849;top:652;width:1417;height:567" coordorigin="6849,652" coordsize="1417,567" path="m8237,1219l6877,1219,6857,1211,6849,1191,6849,680,6857,660,6877,652,8237,652,8257,660,8266,680,8266,1191,8258,1211,8237,121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22.646pt;margin-top:32.5991pt;width:70.866pt;height:28.346pt;mso-position-horizontal-relative:page;mso-position-vertical-relative:page;z-index:-1303" coordorigin="8453,652" coordsize="1417,567">
            <v:shape style="position:absolute;left:8453;top:652;width:1417;height:567" coordorigin="8453,652" coordsize="1417,567" path="m9842,1219l8481,1219,8461,1211,8453,1191,8453,680,8461,660,8481,652,9842,652,9862,660,9870,680,9870,1191,9862,1211,9842,121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02.866pt;margin-top:32.5991pt;width:70.866pt;height:28.346pt;mso-position-horizontal-relative:page;mso-position-vertical-relative:page;z-index:-1304" coordorigin="10057,652" coordsize="1417,567">
            <v:shape style="position:absolute;left:10057;top:652;width:1417;height:567" coordorigin="10057,652" coordsize="1417,567" path="m11446,1219l10086,1219,10066,1211,10057,1191,10057,680,10066,660,10086,652,11446,652,11466,660,11475,680,11475,1191,11466,1211,11446,121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.5432pt;margin-top:70.0155pt;width:70.866pt;height:28.347pt;mso-position-horizontal-relative:page;mso-position-vertical-relative:page;z-index:-1305" coordorigin="431,1400" coordsize="1417,567">
            <v:shape style="position:absolute;left:431;top:1400;width:1417;height:567" coordorigin="431,1400" coordsize="1417,567" path="m1820,1967l459,1967,439,1959,431,1939,431,1429,439,1409,459,1400,1820,1400,1840,1409,1848,1429,1848,1939,1840,1959,1820,196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1.763pt;margin-top:70.0155pt;width:70.866pt;height:28.347pt;mso-position-horizontal-relative:page;mso-position-vertical-relative:page;z-index:-1306" coordorigin="2035,1400" coordsize="1417,567">
            <v:shape style="position:absolute;left:2035;top:1400;width:1417;height:567" coordorigin="2035,1400" coordsize="1417,567" path="m3424,1967l2064,1967,2044,1959,2035,1939,2035,1429,2044,1409,2064,1400,3424,1400,3444,1409,3453,1429,3453,1939,3444,1959,3424,196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1.984pt;margin-top:70.0155pt;width:70.866pt;height:28.347pt;mso-position-horizontal-relative:page;mso-position-vertical-relative:page;z-index:-1307" coordorigin="3640,1400" coordsize="1417,567">
            <v:shape style="position:absolute;left:3640;top:1400;width:1417;height:567" coordorigin="3640,1400" coordsize="1417,567" path="m5029,1967l3668,1967,3648,1959,3640,1939,3640,1429,3648,1409,3668,1400,5029,1400,5049,1409,5057,1429,5057,1939,5049,1959,5029,196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62.204pt;margin-top:70.0155pt;width:70.867pt;height:28.347pt;mso-position-horizontal-relative:page;mso-position-vertical-relative:page;z-index:-1308" coordorigin="5244,1400" coordsize="1417,567">
            <v:shape style="position:absolute;left:5244;top:1400;width:1417;height:567" coordorigin="5244,1400" coordsize="1417,567" path="m6633,1967l5272,1967,5252,1959,5244,1939,5244,1429,5252,1409,5272,1400,6633,1400,6653,1409,6661,1429,6661,1939,6653,1959,6633,196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2.425pt;margin-top:70.0155pt;width:70.866pt;height:28.347pt;mso-position-horizontal-relative:page;mso-position-vertical-relative:page;z-index:-1309" coordorigin="6849,1400" coordsize="1417,567">
            <v:shape style="position:absolute;left:6849;top:1400;width:1417;height:567" coordorigin="6849,1400" coordsize="1417,567" path="m8237,1967l6877,1967,6857,1959,6849,1939,6849,1429,6857,1409,6877,1400,8237,1400,8257,1409,8266,1429,8266,1939,8258,1959,8237,196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22.646pt;margin-top:70.0155pt;width:70.866pt;height:28.347pt;mso-position-horizontal-relative:page;mso-position-vertical-relative:page;z-index:-1310" coordorigin="8453,1400" coordsize="1417,567">
            <v:shape style="position:absolute;left:8453;top:1400;width:1417;height:567" coordorigin="8453,1400" coordsize="1417,567" path="m9842,1967l8481,1967,8461,1959,8453,1939,8453,1429,8461,1409,8481,1400,9842,1400,9862,1409,9870,1429,9870,1939,9862,1959,9842,196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02.866pt;margin-top:70.0155pt;width:70.866pt;height:28.347pt;mso-position-horizontal-relative:page;mso-position-vertical-relative:page;z-index:-1311" coordorigin="10057,1400" coordsize="1417,567">
            <v:shape style="position:absolute;left:10057;top:1400;width:1417;height:567" coordorigin="10057,1400" coordsize="1417,567" path="m11446,1967l10086,1967,10066,1959,10057,1939,10057,1429,10066,1409,10086,1400,11446,1400,11466,1409,11475,1429,11475,1939,11466,1959,11446,196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.5432pt;margin-top:107.433pt;width:70.866pt;height:28.346pt;mso-position-horizontal-relative:page;mso-position-vertical-relative:page;z-index:-1312" coordorigin="431,2149" coordsize="1417,567">
            <v:shape style="position:absolute;left:431;top:2149;width:1417;height:567" coordorigin="431,2149" coordsize="1417,567" path="m1820,2716l459,2716,439,2707,431,2687,431,2177,439,2157,459,2149,1820,2149,1840,2157,1848,2177,1848,2687,1840,2707,1820,271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1.763pt;margin-top:107.433pt;width:70.866pt;height:28.346pt;mso-position-horizontal-relative:page;mso-position-vertical-relative:page;z-index:-1313" coordorigin="2035,2149" coordsize="1417,567">
            <v:shape style="position:absolute;left:2035;top:2149;width:1417;height:567" coordorigin="2035,2149" coordsize="1417,567" path="m3424,2716l2064,2716,2044,2707,2035,2687,2035,2177,2044,2157,2064,2149,3424,2149,3444,2157,3453,2177,3453,2687,3444,2707,3424,271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1.984pt;margin-top:107.433pt;width:70.866pt;height:28.346pt;mso-position-horizontal-relative:page;mso-position-vertical-relative:page;z-index:-1314" coordorigin="3640,2149" coordsize="1417,567">
            <v:shape style="position:absolute;left:3640;top:2149;width:1417;height:567" coordorigin="3640,2149" coordsize="1417,567" path="m5029,2716l3668,2716,3648,2707,3640,2687,3640,2177,3648,2157,3668,2149,5029,2149,5049,2157,5057,2177,5057,2687,5049,2707,5029,271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62.204pt;margin-top:107.433pt;width:70.867pt;height:28.346pt;mso-position-horizontal-relative:page;mso-position-vertical-relative:page;z-index:-1315" coordorigin="5244,2149" coordsize="1417,567">
            <v:shape style="position:absolute;left:5244;top:2149;width:1417;height:567" coordorigin="5244,2149" coordsize="1417,567" path="m6633,2716l5272,2716,5252,2707,5244,2687,5244,2177,5252,2157,5272,2149,6633,2149,6653,2157,6661,2177,6661,2687,6653,2707,6633,271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2.425pt;margin-top:107.433pt;width:70.866pt;height:28.346pt;mso-position-horizontal-relative:page;mso-position-vertical-relative:page;z-index:-1316" coordorigin="6849,2149" coordsize="1417,567">
            <v:shape style="position:absolute;left:6849;top:2149;width:1417;height:567" coordorigin="6849,2149" coordsize="1417,567" path="m8237,2716l6877,2716,6857,2707,6849,2687,6849,2177,6857,2157,6877,2149,8237,2149,8257,2157,8266,2177,8266,2687,8258,2707,8237,271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22.646pt;margin-top:107.433pt;width:70.866pt;height:28.346pt;mso-position-horizontal-relative:page;mso-position-vertical-relative:page;z-index:-1317" coordorigin="8453,2149" coordsize="1417,567">
            <v:shape style="position:absolute;left:8453;top:2149;width:1417;height:567" coordorigin="8453,2149" coordsize="1417,567" path="m9842,2716l8481,2716,8461,2707,8453,2687,8453,2177,8461,2157,8481,2149,9842,2149,9862,2157,9870,2177,9870,2687,9862,2707,9842,271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02.866pt;margin-top:107.433pt;width:70.866pt;height:28.346pt;mso-position-horizontal-relative:page;mso-position-vertical-relative:page;z-index:-1318" coordorigin="10057,2149" coordsize="1417,567">
            <v:shape style="position:absolute;left:10057;top:2149;width:1417;height:567" coordorigin="10057,2149" coordsize="1417,567" path="m11446,2716l10086,2716,10066,2707,10057,2687,10057,2177,10066,2157,10086,2149,11446,2149,11466,2157,11475,2177,11475,2687,11466,2707,11446,271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.5432pt;margin-top:144.851pt;width:70.866pt;height:28.346pt;mso-position-horizontal-relative:page;mso-position-vertical-relative:page;z-index:-1319" coordorigin="431,2897" coordsize="1417,567">
            <v:shape style="position:absolute;left:431;top:2897;width:1417;height:567" coordorigin="431,2897" coordsize="1417,567" path="m1820,3464l459,3464,439,3456,431,3436,431,2925,439,2905,459,2897,1820,2897,1840,2905,1848,2925,1848,3436,1840,3456,1820,346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1.763pt;margin-top:144.851pt;width:70.866pt;height:28.346pt;mso-position-horizontal-relative:page;mso-position-vertical-relative:page;z-index:-1320" coordorigin="2035,2897" coordsize="1417,567">
            <v:shape style="position:absolute;left:2035;top:2897;width:1417;height:567" coordorigin="2035,2897" coordsize="1417,567" path="m3424,3464l2064,3464,2044,3456,2035,3436,2035,2925,2044,2905,2064,2897,3424,2897,3444,2905,3453,2925,3453,3436,3444,3456,3424,346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1.984pt;margin-top:144.851pt;width:70.866pt;height:28.346pt;mso-position-horizontal-relative:page;mso-position-vertical-relative:page;z-index:-1321" coordorigin="3640,2897" coordsize="1417,567">
            <v:shape style="position:absolute;left:3640;top:2897;width:1417;height:567" coordorigin="3640,2897" coordsize="1417,567" path="m5029,3464l3668,3464,3648,3456,3640,3436,3640,2925,3648,2905,3668,2897,5029,2897,5049,2905,5057,2925,5057,3436,5049,3456,5029,346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62.204pt;margin-top:144.851pt;width:70.867pt;height:28.346pt;mso-position-horizontal-relative:page;mso-position-vertical-relative:page;z-index:-1322" coordorigin="5244,2897" coordsize="1417,567">
            <v:shape style="position:absolute;left:5244;top:2897;width:1417;height:567" coordorigin="5244,2897" coordsize="1417,567" path="m6633,3464l5272,3464,5252,3456,5244,3436,5244,2925,5252,2905,5272,2897,6633,2897,6653,2905,6661,2925,6661,3436,6653,3456,6633,346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2.425pt;margin-top:144.851pt;width:70.866pt;height:28.346pt;mso-position-horizontal-relative:page;mso-position-vertical-relative:page;z-index:-1323" coordorigin="6849,2897" coordsize="1417,567">
            <v:shape style="position:absolute;left:6849;top:2897;width:1417;height:567" coordorigin="6849,2897" coordsize="1417,567" path="m8237,3464l6877,3464,6857,3456,6849,3436,6849,2925,6857,2905,6877,2897,8237,2897,8257,2905,8266,2925,8266,3436,8258,3456,8237,346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22.646pt;margin-top:144.851pt;width:70.866pt;height:28.346pt;mso-position-horizontal-relative:page;mso-position-vertical-relative:page;z-index:-1324" coordorigin="8453,2897" coordsize="1417,567">
            <v:shape style="position:absolute;left:8453;top:2897;width:1417;height:567" coordorigin="8453,2897" coordsize="1417,567" path="m9842,3464l8481,3464,8461,3456,8453,3436,8453,2925,8461,2905,8481,2897,9842,2897,9862,2905,9870,2925,9870,3436,9862,3456,9842,346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02.866pt;margin-top:144.851pt;width:70.866pt;height:28.346pt;mso-position-horizontal-relative:page;mso-position-vertical-relative:page;z-index:-1325" coordorigin="10057,2897" coordsize="1417,567">
            <v:shape style="position:absolute;left:10057;top:2897;width:1417;height:567" coordorigin="10057,2897" coordsize="1417,567" path="m11446,3464l10086,3464,10066,3456,10057,3436,10057,2925,10066,2905,10086,2897,11446,2897,11466,2905,11475,2925,11475,3436,11466,3456,11446,346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.5432pt;margin-top:182.268pt;width:70.866pt;height:28.347pt;mso-position-horizontal-relative:page;mso-position-vertical-relative:page;z-index:-1326" coordorigin="431,3645" coordsize="1417,567">
            <v:shape style="position:absolute;left:431;top:3645;width:1417;height:567" coordorigin="431,3645" coordsize="1417,567" path="m1820,4212l459,4212,439,4204,431,4184,431,3674,439,3654,459,3645,1820,3645,1840,3654,1848,3674,1848,4184,1840,4204,1820,421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1.763pt;margin-top:182.268pt;width:70.866pt;height:28.347pt;mso-position-horizontal-relative:page;mso-position-vertical-relative:page;z-index:-1327" coordorigin="2035,3645" coordsize="1417,567">
            <v:shape style="position:absolute;left:2035;top:3645;width:1417;height:567" coordorigin="2035,3645" coordsize="1417,567" path="m3424,4212l2064,4212,2044,4204,2035,4184,2035,3674,2044,3654,2064,3645,3424,3645,3444,3654,3453,3674,3453,4184,3444,4204,3424,421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1.984pt;margin-top:182.268pt;width:70.866pt;height:28.347pt;mso-position-horizontal-relative:page;mso-position-vertical-relative:page;z-index:-1328" coordorigin="3640,3645" coordsize="1417,567">
            <v:shape style="position:absolute;left:3640;top:3645;width:1417;height:567" coordorigin="3640,3645" coordsize="1417,567" path="m5029,4212l3668,4212,3648,4204,3640,4184,3640,3674,3648,3654,3668,3645,5029,3645,5049,3654,5057,3674,5057,4184,5049,4204,5029,421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62.204pt;margin-top:182.268pt;width:70.867pt;height:28.347pt;mso-position-horizontal-relative:page;mso-position-vertical-relative:page;z-index:-1329" coordorigin="5244,3645" coordsize="1417,567">
            <v:shape style="position:absolute;left:5244;top:3645;width:1417;height:567" coordorigin="5244,3645" coordsize="1417,567" path="m6633,4212l5272,4212,5252,4204,5244,4184,5244,3674,5252,3654,5272,3645,6633,3645,6653,3654,6661,3674,6661,4184,6653,4204,6633,421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2.425pt;margin-top:182.268pt;width:70.866pt;height:28.347pt;mso-position-horizontal-relative:page;mso-position-vertical-relative:page;z-index:-1330" coordorigin="6849,3645" coordsize="1417,567">
            <v:shape style="position:absolute;left:6849;top:3645;width:1417;height:567" coordorigin="6849,3645" coordsize="1417,567" path="m8237,4212l6877,4212,6857,4204,6849,4184,6849,3674,6857,3654,6877,3645,8237,3645,8257,3654,8266,3674,8266,4184,8258,4204,8237,421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22.646pt;margin-top:182.268pt;width:70.866pt;height:28.347pt;mso-position-horizontal-relative:page;mso-position-vertical-relative:page;z-index:-1331" coordorigin="8453,3645" coordsize="1417,567">
            <v:shape style="position:absolute;left:8453;top:3645;width:1417;height:567" coordorigin="8453,3645" coordsize="1417,567" path="m9842,4212l8481,4212,8461,4204,8453,4184,8453,3674,8461,3654,8481,3645,9842,3645,9862,3654,9870,3674,9870,4184,9862,4204,9842,421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02.866pt;margin-top:182.268pt;width:70.866pt;height:28.347pt;mso-position-horizontal-relative:page;mso-position-vertical-relative:page;z-index:-1332" coordorigin="10057,3645" coordsize="1417,567">
            <v:shape style="position:absolute;left:10057;top:3645;width:1417;height:567" coordorigin="10057,3645" coordsize="1417,567" path="m11446,4212l10086,4212,10066,4204,10057,4184,10057,3674,10066,3654,10086,3645,11446,3645,11466,3654,11475,3674,11475,4184,11466,4204,11446,421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.5432pt;margin-top:219.685pt;width:70.866pt;height:28.347pt;mso-position-horizontal-relative:page;mso-position-vertical-relative:page;z-index:-1333" coordorigin="431,4394" coordsize="1417,567">
            <v:shape style="position:absolute;left:431;top:4394;width:1417;height:567" coordorigin="431,4394" coordsize="1417,567" path="m1820,4961l459,4961,439,4952,431,4932,431,4422,439,4402,459,4394,1820,4394,1840,4402,1848,4422,1848,4932,1840,4952,1820,496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1.763pt;margin-top:219.685pt;width:70.866pt;height:28.347pt;mso-position-horizontal-relative:page;mso-position-vertical-relative:page;z-index:-1334" coordorigin="2035,4394" coordsize="1417,567">
            <v:shape style="position:absolute;left:2035;top:4394;width:1417;height:567" coordorigin="2035,4394" coordsize="1417,567" path="m3424,4961l2064,4961,2044,4952,2035,4932,2035,4422,2044,4402,2064,4394,3424,4394,3444,4402,3453,4422,3453,4932,3444,4952,3424,496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1.984pt;margin-top:219.685pt;width:70.866pt;height:28.347pt;mso-position-horizontal-relative:page;mso-position-vertical-relative:page;z-index:-1335" coordorigin="3640,4394" coordsize="1417,567">
            <v:shape style="position:absolute;left:3640;top:4394;width:1417;height:567" coordorigin="3640,4394" coordsize="1417,567" path="m5029,4961l3668,4961,3648,4952,3640,4932,3640,4422,3648,4402,3668,4394,5029,4394,5049,4402,5057,4422,5057,4932,5049,4952,5029,496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62.204pt;margin-top:219.685pt;width:70.867pt;height:28.347pt;mso-position-horizontal-relative:page;mso-position-vertical-relative:page;z-index:-1336" coordorigin="5244,4394" coordsize="1417,567">
            <v:shape style="position:absolute;left:5244;top:4394;width:1417;height:567" coordorigin="5244,4394" coordsize="1417,567" path="m6633,4961l5272,4961,5252,4952,5244,4932,5244,4422,5252,4402,5272,4394,6633,4394,6653,4402,6661,4422,6661,4932,6653,4952,6633,496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2.425pt;margin-top:219.685pt;width:70.866pt;height:28.347pt;mso-position-horizontal-relative:page;mso-position-vertical-relative:page;z-index:-1337" coordorigin="6849,4394" coordsize="1417,567">
            <v:shape style="position:absolute;left:6849;top:4394;width:1417;height:567" coordorigin="6849,4394" coordsize="1417,567" path="m8237,4961l6877,4961,6857,4952,6849,4932,6849,4422,6857,4402,6877,4394,8237,4394,8257,4402,8266,4422,8266,4932,8258,4952,8237,496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22.646pt;margin-top:219.685pt;width:70.866pt;height:28.347pt;mso-position-horizontal-relative:page;mso-position-vertical-relative:page;z-index:-1338" coordorigin="8453,4394" coordsize="1417,567">
            <v:shape style="position:absolute;left:8453;top:4394;width:1417;height:567" coordorigin="8453,4394" coordsize="1417,567" path="m9842,4961l8481,4961,8461,4952,8453,4932,8453,4422,8461,4402,8481,4394,9842,4394,9862,4402,9870,4422,9870,4932,9862,4952,9842,496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02.866pt;margin-top:219.685pt;width:70.866pt;height:28.347pt;mso-position-horizontal-relative:page;mso-position-vertical-relative:page;z-index:-1339" coordorigin="10057,4394" coordsize="1417,567">
            <v:shape style="position:absolute;left:10057;top:4394;width:1417;height:567" coordorigin="10057,4394" coordsize="1417,567" path="m11446,4961l10086,4961,10066,4952,10057,4932,10057,4422,10066,4402,10086,4394,11446,4394,11466,4402,11475,4422,11475,4932,11466,4952,11446,496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.5432pt;margin-top:257.103pt;width:70.866pt;height:28.346pt;mso-position-horizontal-relative:page;mso-position-vertical-relative:page;z-index:-1340" coordorigin="431,5142" coordsize="1417,567">
            <v:shape style="position:absolute;left:431;top:5142;width:1417;height:567" coordorigin="431,5142" coordsize="1417,567" path="m1820,5709l459,5709,439,5701,431,5681,431,5170,439,5150,459,5142,1820,5142,1840,5150,1848,5170,1848,5681,1840,5701,1820,570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1.763pt;margin-top:257.103pt;width:70.866pt;height:28.346pt;mso-position-horizontal-relative:page;mso-position-vertical-relative:page;z-index:-1341" coordorigin="2035,5142" coordsize="1417,567">
            <v:shape style="position:absolute;left:2035;top:5142;width:1417;height:567" coordorigin="2035,5142" coordsize="1417,567" path="m3424,5709l2064,5709,2044,5701,2035,5681,2035,5170,2044,5150,2064,5142,3424,5142,3444,5150,3453,5170,3453,5681,3444,5701,3424,570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1.984pt;margin-top:257.103pt;width:70.866pt;height:28.346pt;mso-position-horizontal-relative:page;mso-position-vertical-relative:page;z-index:-1342" coordorigin="3640,5142" coordsize="1417,567">
            <v:shape style="position:absolute;left:3640;top:5142;width:1417;height:567" coordorigin="3640,5142" coordsize="1417,567" path="m5029,5709l3668,5709,3648,5701,3640,5681,3640,5170,3648,5150,3668,5142,5029,5142,5049,5150,5057,5170,5057,5681,5049,5701,5029,570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62.204pt;margin-top:257.103pt;width:70.867pt;height:28.346pt;mso-position-horizontal-relative:page;mso-position-vertical-relative:page;z-index:-1343" coordorigin="5244,5142" coordsize="1417,567">
            <v:shape style="position:absolute;left:5244;top:5142;width:1417;height:567" coordorigin="5244,5142" coordsize="1417,567" path="m6633,5709l5272,5709,5252,5701,5244,5681,5244,5170,5252,5150,5272,5142,6633,5142,6653,5150,6661,5170,6661,5681,6653,5701,6633,570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2.425pt;margin-top:257.103pt;width:70.866pt;height:28.346pt;mso-position-horizontal-relative:page;mso-position-vertical-relative:page;z-index:-1344" coordorigin="6849,5142" coordsize="1417,567">
            <v:shape style="position:absolute;left:6849;top:5142;width:1417;height:567" coordorigin="6849,5142" coordsize="1417,567" path="m8237,5709l6877,5709,6857,5701,6849,5681,6849,5170,6857,5150,6877,5142,8237,5142,8257,5150,8266,5170,8266,5681,8258,5701,8237,570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22.646pt;margin-top:257.103pt;width:70.866pt;height:28.346pt;mso-position-horizontal-relative:page;mso-position-vertical-relative:page;z-index:-1345" coordorigin="8453,5142" coordsize="1417,567">
            <v:shape style="position:absolute;left:8453;top:5142;width:1417;height:567" coordorigin="8453,5142" coordsize="1417,567" path="m9842,5709l8481,5709,8461,5701,8453,5681,8453,5170,8461,5150,8481,5142,9842,5142,9862,5150,9870,5170,9870,5681,9862,5701,9842,570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02.866pt;margin-top:257.103pt;width:70.866pt;height:28.346pt;mso-position-horizontal-relative:page;mso-position-vertical-relative:page;z-index:-1346" coordorigin="10057,5142" coordsize="1417,567">
            <v:shape style="position:absolute;left:10057;top:5142;width:1417;height:567" coordorigin="10057,5142" coordsize="1417,567" path="m11446,5709l10086,5709,10066,5701,10057,5681,10057,5170,10066,5150,10086,5142,11446,5142,11466,5150,11475,5170,11475,5681,11466,5701,11446,570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.5432pt;margin-top:294.519pt;width:70.866pt;height:28.347pt;mso-position-horizontal-relative:page;mso-position-vertical-relative:page;z-index:-1347" coordorigin="431,5890" coordsize="1417,567">
            <v:shape style="position:absolute;left:431;top:5890;width:1417;height:567" coordorigin="431,5890" coordsize="1417,567" path="m1820,6457l459,6457,439,6449,431,6429,431,5919,439,5899,459,5890,1820,5890,1840,5899,1848,5919,1848,6429,1840,6449,1820,645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1.763pt;margin-top:294.519pt;width:70.866pt;height:28.347pt;mso-position-horizontal-relative:page;mso-position-vertical-relative:page;z-index:-1348" coordorigin="2035,5890" coordsize="1417,567">
            <v:shape style="position:absolute;left:2035;top:5890;width:1417;height:567" coordorigin="2035,5890" coordsize="1417,567" path="m3424,6457l2064,6457,2044,6449,2035,6429,2035,5919,2044,5899,2064,5890,3424,5890,3444,5899,3453,5919,3453,6429,3444,6449,3424,645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1.984pt;margin-top:294.519pt;width:70.866pt;height:28.347pt;mso-position-horizontal-relative:page;mso-position-vertical-relative:page;z-index:-1349" coordorigin="3640,5890" coordsize="1417,567">
            <v:shape style="position:absolute;left:3640;top:5890;width:1417;height:567" coordorigin="3640,5890" coordsize="1417,567" path="m5029,6457l3668,6457,3648,6449,3640,6429,3640,5919,3648,5899,3668,5890,5029,5890,5049,5899,5057,5919,5057,6429,5049,6449,5029,645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62.204pt;margin-top:294.519pt;width:70.867pt;height:28.347pt;mso-position-horizontal-relative:page;mso-position-vertical-relative:page;z-index:-1350" coordorigin="5244,5890" coordsize="1417,567">
            <v:shape style="position:absolute;left:5244;top:5890;width:1417;height:567" coordorigin="5244,5890" coordsize="1417,567" path="m6633,6457l5272,6457,5252,6449,5244,6429,5244,5919,5252,5899,5272,5890,6633,5890,6653,5899,6661,5919,6661,6429,6653,6449,6633,645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2.425pt;margin-top:294.519pt;width:70.866pt;height:28.347pt;mso-position-horizontal-relative:page;mso-position-vertical-relative:page;z-index:-1351" coordorigin="6849,5890" coordsize="1417,567">
            <v:shape style="position:absolute;left:6849;top:5890;width:1417;height:567" coordorigin="6849,5890" coordsize="1417,567" path="m8237,6457l6877,6457,6857,6449,6849,6429,6849,5919,6857,5899,6877,5890,8237,5890,8257,5899,8266,5919,8266,6429,8258,6449,8237,645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22.646pt;margin-top:294.519pt;width:70.866pt;height:28.347pt;mso-position-horizontal-relative:page;mso-position-vertical-relative:page;z-index:-1352" coordorigin="8453,5890" coordsize="1417,567">
            <v:shape style="position:absolute;left:8453;top:5890;width:1417;height:567" coordorigin="8453,5890" coordsize="1417,567" path="m9842,6457l8481,6457,8461,6449,8453,6429,8453,5919,8461,5899,8481,5890,9842,5890,9862,5899,9870,5919,9870,6429,9862,6449,9842,645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02.866pt;margin-top:294.519pt;width:70.866pt;height:28.347pt;mso-position-horizontal-relative:page;mso-position-vertical-relative:page;z-index:-1353" coordorigin="10057,5890" coordsize="1417,567">
            <v:shape style="position:absolute;left:10057;top:5890;width:1417;height:567" coordorigin="10057,5890" coordsize="1417,567" path="m11446,6457l10086,6457,10066,6449,10057,6429,10057,5919,10066,5899,10086,5890,11446,5890,11466,5899,11475,5919,11475,6429,11466,6449,11446,645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.5432pt;margin-top:331.937pt;width:70.866pt;height:28.347pt;mso-position-horizontal-relative:page;mso-position-vertical-relative:page;z-index:-1354" coordorigin="431,6639" coordsize="1417,567">
            <v:shape style="position:absolute;left:431;top:6639;width:1417;height:567" coordorigin="431,6639" coordsize="1417,567" path="m1820,7206l459,7206,439,7197,431,7177,431,6667,439,6647,459,6639,1820,6639,1840,6647,1848,6667,1848,7177,1840,7197,1820,720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1.763pt;margin-top:331.937pt;width:70.866pt;height:28.347pt;mso-position-horizontal-relative:page;mso-position-vertical-relative:page;z-index:-1355" coordorigin="2035,6639" coordsize="1417,567">
            <v:shape style="position:absolute;left:2035;top:6639;width:1417;height:567" coordorigin="2035,6639" coordsize="1417,567" path="m3424,7206l2064,7206,2044,7197,2035,7177,2035,6667,2044,6647,2064,6639,3424,6639,3444,6647,3453,6667,3453,7177,3444,7197,3424,720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1.984pt;margin-top:331.937pt;width:70.866pt;height:28.347pt;mso-position-horizontal-relative:page;mso-position-vertical-relative:page;z-index:-1356" coordorigin="3640,6639" coordsize="1417,567">
            <v:shape style="position:absolute;left:3640;top:6639;width:1417;height:567" coordorigin="3640,6639" coordsize="1417,567" path="m5029,7206l3668,7206,3648,7197,3640,7177,3640,6667,3648,6647,3668,6639,5029,6639,5049,6647,5057,6667,5057,7177,5049,7197,5029,720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62.204pt;margin-top:331.937pt;width:70.867pt;height:28.347pt;mso-position-horizontal-relative:page;mso-position-vertical-relative:page;z-index:-1357" coordorigin="5244,6639" coordsize="1417,567">
            <v:shape style="position:absolute;left:5244;top:6639;width:1417;height:567" coordorigin="5244,6639" coordsize="1417,567" path="m6633,7206l5272,7206,5252,7197,5244,7177,5244,6667,5252,6647,5272,6639,6633,6639,6653,6647,6661,6667,6661,7177,6653,7197,6633,720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2.425pt;margin-top:331.937pt;width:70.866pt;height:28.347pt;mso-position-horizontal-relative:page;mso-position-vertical-relative:page;z-index:-1358" coordorigin="6849,6639" coordsize="1417,567">
            <v:shape style="position:absolute;left:6849;top:6639;width:1417;height:567" coordorigin="6849,6639" coordsize="1417,567" path="m8237,7206l6877,7206,6857,7197,6849,7177,6849,6667,6857,6647,6877,6639,8237,6639,8257,6647,8266,6667,8266,7177,8258,7197,8237,720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22.646pt;margin-top:331.937pt;width:70.866pt;height:28.347pt;mso-position-horizontal-relative:page;mso-position-vertical-relative:page;z-index:-1359" coordorigin="8453,6639" coordsize="1417,567">
            <v:shape style="position:absolute;left:8453;top:6639;width:1417;height:567" coordorigin="8453,6639" coordsize="1417,567" path="m9842,7206l8481,7206,8461,7197,8453,7177,8453,6667,8461,6647,8481,6639,9842,6639,9862,6647,9870,6667,9870,7177,9862,7197,9842,720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02.866pt;margin-top:331.937pt;width:70.866pt;height:28.347pt;mso-position-horizontal-relative:page;mso-position-vertical-relative:page;z-index:-1360" coordorigin="10057,6639" coordsize="1417,567">
            <v:shape style="position:absolute;left:10057;top:6639;width:1417;height:567" coordorigin="10057,6639" coordsize="1417,567" path="m11446,7206l10086,7206,10066,7197,10057,7177,10057,6667,10066,6647,10086,6639,11446,6639,11466,6647,11475,6667,11475,7177,11466,7197,11446,720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.5432pt;margin-top:369.355pt;width:70.866pt;height:28.346pt;mso-position-horizontal-relative:page;mso-position-vertical-relative:page;z-index:-1361" coordorigin="431,7387" coordsize="1417,567">
            <v:shape style="position:absolute;left:431;top:7387;width:1417;height:567" coordorigin="431,7387" coordsize="1417,567" path="m1820,7954l459,7954,439,7946,431,7926,431,7415,439,7395,459,7387,1820,7387,1840,7395,1848,7415,1848,7926,1840,7946,1820,795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1.763pt;margin-top:369.355pt;width:70.866pt;height:28.346pt;mso-position-horizontal-relative:page;mso-position-vertical-relative:page;z-index:-1362" coordorigin="2035,7387" coordsize="1417,567">
            <v:shape style="position:absolute;left:2035;top:7387;width:1417;height:567" coordorigin="2035,7387" coordsize="1417,567" path="m3424,7954l2064,7954,2044,7946,2035,7926,2035,7415,2044,7395,2064,7387,3424,7387,3444,7395,3453,7415,3453,7926,3444,7946,3424,795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1.984pt;margin-top:369.355pt;width:70.866pt;height:28.346pt;mso-position-horizontal-relative:page;mso-position-vertical-relative:page;z-index:-1363" coordorigin="3640,7387" coordsize="1417,567">
            <v:shape style="position:absolute;left:3640;top:7387;width:1417;height:567" coordorigin="3640,7387" coordsize="1417,567" path="m5029,7954l3668,7954,3648,7946,3640,7926,3640,7415,3648,7395,3668,7387,5029,7387,5049,7395,5057,7415,5057,7926,5049,7946,5029,795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62.204pt;margin-top:369.355pt;width:70.867pt;height:28.346pt;mso-position-horizontal-relative:page;mso-position-vertical-relative:page;z-index:-1364" coordorigin="5244,7387" coordsize="1417,567">
            <v:shape style="position:absolute;left:5244;top:7387;width:1417;height:567" coordorigin="5244,7387" coordsize="1417,567" path="m6633,7954l5272,7954,5252,7946,5244,7926,5244,7415,5252,7395,5272,7387,6633,7387,6653,7395,6661,7415,6661,7926,6653,7946,6633,795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2.425pt;margin-top:369.355pt;width:70.866pt;height:28.346pt;mso-position-horizontal-relative:page;mso-position-vertical-relative:page;z-index:-1365" coordorigin="6849,7387" coordsize="1417,567">
            <v:shape style="position:absolute;left:6849;top:7387;width:1417;height:567" coordorigin="6849,7387" coordsize="1417,567" path="m8237,7954l6877,7954,6857,7946,6849,7926,6849,7415,6857,7395,6877,7387,8237,7387,8257,7395,8266,7415,8266,7926,8258,7946,8237,795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22.646pt;margin-top:369.355pt;width:70.866pt;height:28.346pt;mso-position-horizontal-relative:page;mso-position-vertical-relative:page;z-index:-1366" coordorigin="8453,7387" coordsize="1417,567">
            <v:shape style="position:absolute;left:8453;top:7387;width:1417;height:567" coordorigin="8453,7387" coordsize="1417,567" path="m9842,7954l8481,7954,8461,7946,8453,7926,8453,7415,8461,7395,8481,7387,9842,7387,9862,7395,9870,7415,9870,7926,9862,7946,9842,795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02.866pt;margin-top:369.355pt;width:70.866pt;height:28.346pt;mso-position-horizontal-relative:page;mso-position-vertical-relative:page;z-index:-1367" coordorigin="10057,7387" coordsize="1417,567">
            <v:shape style="position:absolute;left:10057;top:7387;width:1417;height:567" coordorigin="10057,7387" coordsize="1417,567" path="m11446,7954l10086,7954,10066,7946,10057,7926,10057,7415,10066,7395,10086,7387,11446,7387,11466,7395,11475,7415,11475,7926,11466,7946,11446,795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.5432pt;margin-top:406.771pt;width:70.866pt;height:28.347pt;mso-position-horizontal-relative:page;mso-position-vertical-relative:page;z-index:-1368" coordorigin="431,8135" coordsize="1417,567">
            <v:shape style="position:absolute;left:431;top:8135;width:1417;height:567" coordorigin="431,8135" coordsize="1417,567" path="m1820,8702l459,8702,439,8694,431,8674,431,8164,439,8144,459,8135,1820,8135,1840,8144,1848,8164,1848,8674,1840,8694,1820,870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1.763pt;margin-top:406.771pt;width:70.866pt;height:28.347pt;mso-position-horizontal-relative:page;mso-position-vertical-relative:page;z-index:-1369" coordorigin="2035,8135" coordsize="1417,567">
            <v:shape style="position:absolute;left:2035;top:8135;width:1417;height:567" coordorigin="2035,8135" coordsize="1417,567" path="m3424,8702l2064,8702,2044,8694,2035,8674,2035,8164,2044,8144,2064,8135,3424,8135,3444,8144,3453,8164,3453,8674,3444,8694,3424,870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1.984pt;margin-top:406.771pt;width:70.866pt;height:28.347pt;mso-position-horizontal-relative:page;mso-position-vertical-relative:page;z-index:-1370" coordorigin="3640,8135" coordsize="1417,567">
            <v:shape style="position:absolute;left:3640;top:8135;width:1417;height:567" coordorigin="3640,8135" coordsize="1417,567" path="m5029,8702l3668,8702,3648,8694,3640,8674,3640,8164,3648,8144,3668,8135,5029,8135,5049,8144,5057,8164,5057,8674,5049,8694,5029,870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62.204pt;margin-top:406.771pt;width:70.867pt;height:28.347pt;mso-position-horizontal-relative:page;mso-position-vertical-relative:page;z-index:-1371" coordorigin="5244,8135" coordsize="1417,567">
            <v:shape style="position:absolute;left:5244;top:8135;width:1417;height:567" coordorigin="5244,8135" coordsize="1417,567" path="m6633,8702l5272,8702,5252,8694,5244,8674,5244,8164,5252,8144,5272,8135,6633,8135,6653,8144,6661,8164,6661,8674,6653,8694,6633,870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2.425pt;margin-top:406.771pt;width:70.866pt;height:28.347pt;mso-position-horizontal-relative:page;mso-position-vertical-relative:page;z-index:-1372" coordorigin="6849,8135" coordsize="1417,567">
            <v:shape style="position:absolute;left:6849;top:8135;width:1417;height:567" coordorigin="6849,8135" coordsize="1417,567" path="m8237,8702l6877,8702,6857,8694,6849,8674,6849,8164,6857,8144,6877,8135,8237,8135,8257,8144,8266,8164,8266,8674,8258,8694,8237,870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22.646pt;margin-top:406.771pt;width:70.866pt;height:28.347pt;mso-position-horizontal-relative:page;mso-position-vertical-relative:page;z-index:-1373" coordorigin="8453,8135" coordsize="1417,567">
            <v:shape style="position:absolute;left:8453;top:8135;width:1417;height:567" coordorigin="8453,8135" coordsize="1417,567" path="m9842,8702l8481,8702,8461,8694,8453,8674,8453,8164,8461,8144,8481,8135,9842,8135,9862,8144,9870,8164,9870,8674,9862,8694,9842,870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02.866pt;margin-top:406.771pt;width:70.866pt;height:28.347pt;mso-position-horizontal-relative:page;mso-position-vertical-relative:page;z-index:-1374" coordorigin="10057,8135" coordsize="1417,567">
            <v:shape style="position:absolute;left:10057;top:8135;width:1417;height:567" coordorigin="10057,8135" coordsize="1417,567" path="m11446,8702l10086,8702,10066,8694,10057,8674,10057,8164,10066,8144,10086,8135,11446,8135,11466,8144,11475,8164,11475,8674,11466,8694,11446,870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.5432pt;margin-top:444.189pt;width:70.866pt;height:28.346pt;mso-position-horizontal-relative:page;mso-position-vertical-relative:page;z-index:-1375" coordorigin="431,8884" coordsize="1417,567">
            <v:shape style="position:absolute;left:431;top:8884;width:1417;height:567" coordorigin="431,8884" coordsize="1417,567" path="m1820,9451l459,9451,439,9442,431,9422,431,8912,439,8892,459,8884,1820,8884,1840,8892,1848,8912,1848,9422,1840,9442,1820,945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1.763pt;margin-top:444.189pt;width:70.866pt;height:28.346pt;mso-position-horizontal-relative:page;mso-position-vertical-relative:page;z-index:-1376" coordorigin="2035,8884" coordsize="1417,567">
            <v:shape style="position:absolute;left:2035;top:8884;width:1417;height:567" coordorigin="2035,8884" coordsize="1417,567" path="m3424,9451l2064,9451,2044,9442,2035,9422,2035,8912,2044,8892,2064,8884,3424,8884,3444,8892,3453,8912,3453,9422,3444,9442,3424,945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1.984pt;margin-top:444.189pt;width:70.866pt;height:28.346pt;mso-position-horizontal-relative:page;mso-position-vertical-relative:page;z-index:-1377" coordorigin="3640,8884" coordsize="1417,567">
            <v:shape style="position:absolute;left:3640;top:8884;width:1417;height:567" coordorigin="3640,8884" coordsize="1417,567" path="m5029,9451l3668,9451,3648,9442,3640,9422,3640,8912,3648,8892,3668,8884,5029,8884,5049,8892,5057,8912,5057,9422,5049,9442,5029,945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62.204pt;margin-top:444.189pt;width:70.867pt;height:28.346pt;mso-position-horizontal-relative:page;mso-position-vertical-relative:page;z-index:-1378" coordorigin="5244,8884" coordsize="1417,567">
            <v:shape style="position:absolute;left:5244;top:8884;width:1417;height:567" coordorigin="5244,8884" coordsize="1417,567" path="m6633,9451l5272,9451,5252,9442,5244,9422,5244,8912,5252,8892,5272,8884,6633,8884,6653,8892,6661,8912,6661,9422,6653,9442,6633,945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2.425pt;margin-top:444.189pt;width:70.866pt;height:28.346pt;mso-position-horizontal-relative:page;mso-position-vertical-relative:page;z-index:-1379" coordorigin="6849,8884" coordsize="1417,567">
            <v:shape style="position:absolute;left:6849;top:8884;width:1417;height:567" coordorigin="6849,8884" coordsize="1417,567" path="m8237,9451l6877,9451,6857,9442,6849,9422,6849,8912,6857,8892,6877,8884,8237,8884,8257,8892,8266,8912,8266,9422,8258,9442,8237,945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22.646pt;margin-top:444.189pt;width:70.866pt;height:28.346pt;mso-position-horizontal-relative:page;mso-position-vertical-relative:page;z-index:-1380" coordorigin="8453,8884" coordsize="1417,567">
            <v:shape style="position:absolute;left:8453;top:8884;width:1417;height:567" coordorigin="8453,8884" coordsize="1417,567" path="m9842,9451l8481,9451,8461,9442,8453,9422,8453,8912,8461,8892,8481,8884,9842,8884,9862,8892,9870,8912,9870,9422,9862,9442,9842,945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02.866pt;margin-top:444.189pt;width:70.866pt;height:28.346pt;mso-position-horizontal-relative:page;mso-position-vertical-relative:page;z-index:-1381" coordorigin="10057,8884" coordsize="1417,567">
            <v:shape style="position:absolute;left:10057;top:8884;width:1417;height:567" coordorigin="10057,8884" coordsize="1417,567" path="m11446,9451l10086,9451,10066,9442,10057,9422,10057,8912,10066,8892,10086,8884,11446,8884,11466,8892,11475,8912,11475,9422,11466,9442,11446,945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.5432pt;margin-top:481.606pt;width:70.866pt;height:28.347pt;mso-position-horizontal-relative:page;mso-position-vertical-relative:page;z-index:-1382" coordorigin="431,9632" coordsize="1417,567">
            <v:shape style="position:absolute;left:431;top:9632;width:1417;height:567" coordorigin="431,9632" coordsize="1417,567" path="m1820,10199l459,10199,439,10191,431,10171,431,9660,439,9640,459,9632,1820,9632,1840,9640,1848,9660,1848,10171,1840,10191,1820,101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1.763pt;margin-top:481.606pt;width:70.866pt;height:28.347pt;mso-position-horizontal-relative:page;mso-position-vertical-relative:page;z-index:-1383" coordorigin="2035,9632" coordsize="1417,567">
            <v:shape style="position:absolute;left:2035;top:9632;width:1417;height:567" coordorigin="2035,9632" coordsize="1417,567" path="m3424,10199l2064,10199,2044,10191,2035,10171,2035,9660,2044,9640,2064,9632,3424,9632,3444,9640,3453,9660,3453,10171,3444,10191,3424,101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1.984pt;margin-top:481.606pt;width:70.866pt;height:28.347pt;mso-position-horizontal-relative:page;mso-position-vertical-relative:page;z-index:-1384" coordorigin="3640,9632" coordsize="1417,567">
            <v:shape style="position:absolute;left:3640;top:9632;width:1417;height:567" coordorigin="3640,9632" coordsize="1417,567" path="m5029,10199l3668,10199,3648,10191,3640,10171,3640,9660,3648,9640,3668,9632,5029,9632,5049,9640,5057,9660,5057,10171,5049,10191,5029,101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62.204pt;margin-top:481.606pt;width:70.867pt;height:28.347pt;mso-position-horizontal-relative:page;mso-position-vertical-relative:page;z-index:-1385" coordorigin="5244,9632" coordsize="1417,567">
            <v:shape style="position:absolute;left:5244;top:9632;width:1417;height:567" coordorigin="5244,9632" coordsize="1417,567" path="m6633,10199l5272,10199,5252,10191,5244,10171,5244,9660,5252,9640,5272,9632,6633,9632,6653,9640,6661,9660,6661,10171,6653,10191,6633,101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2.425pt;margin-top:481.606pt;width:70.866pt;height:28.347pt;mso-position-horizontal-relative:page;mso-position-vertical-relative:page;z-index:-1386" coordorigin="6849,9632" coordsize="1417,567">
            <v:shape style="position:absolute;left:6849;top:9632;width:1417;height:567" coordorigin="6849,9632" coordsize="1417,567" path="m8237,10199l6877,10199,6857,10191,6849,10171,6849,9660,6857,9640,6877,9632,8237,9632,8257,9640,8266,9660,8266,10171,8258,10191,8237,101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22.646pt;margin-top:481.606pt;width:70.866pt;height:28.347pt;mso-position-horizontal-relative:page;mso-position-vertical-relative:page;z-index:-1387" coordorigin="8453,9632" coordsize="1417,567">
            <v:shape style="position:absolute;left:8453;top:9632;width:1417;height:567" coordorigin="8453,9632" coordsize="1417,567" path="m9842,10199l8481,10199,8461,10191,8453,10171,8453,9660,8461,9640,8481,9632,9842,9632,9862,9640,9870,9660,9870,10171,9862,10191,9842,101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02.866pt;margin-top:481.606pt;width:70.866pt;height:28.347pt;mso-position-horizontal-relative:page;mso-position-vertical-relative:page;z-index:-1388" coordorigin="10057,9632" coordsize="1417,567">
            <v:shape style="position:absolute;left:10057;top:9632;width:1417;height:567" coordorigin="10057,9632" coordsize="1417,567" path="m11446,10199l10086,10199,10066,10191,10057,10171,10057,9660,10066,9640,10086,9632,11446,9632,11466,9640,11475,9660,11475,10171,11466,10191,11446,101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.5432pt;margin-top:519.023pt;width:70.866pt;height:28.347pt;mso-position-horizontal-relative:page;mso-position-vertical-relative:page;z-index:-1389" coordorigin="431,10380" coordsize="1417,567">
            <v:shape style="position:absolute;left:431;top:10380;width:1417;height:567" coordorigin="431,10380" coordsize="1417,567" path="m1820,10947l459,10947,439,10939,431,10919,431,10409,439,10389,459,10380,1820,10380,1840,10389,1848,10409,1848,10919,1840,10939,1820,1094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1.763pt;margin-top:519.023pt;width:70.866pt;height:28.347pt;mso-position-horizontal-relative:page;mso-position-vertical-relative:page;z-index:-1390" coordorigin="2035,10380" coordsize="1417,567">
            <v:shape style="position:absolute;left:2035;top:10380;width:1417;height:567" coordorigin="2035,10380" coordsize="1417,567" path="m3424,10947l2064,10947,2044,10939,2035,10919,2035,10409,2044,10389,2064,10380,3424,10380,3444,10389,3453,10409,3453,10919,3444,10939,3424,1094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1.984pt;margin-top:519.023pt;width:70.866pt;height:28.347pt;mso-position-horizontal-relative:page;mso-position-vertical-relative:page;z-index:-1391" coordorigin="3640,10380" coordsize="1417,567">
            <v:shape style="position:absolute;left:3640;top:10380;width:1417;height:567" coordorigin="3640,10380" coordsize="1417,567" path="m5029,10947l3668,10947,3648,10939,3640,10919,3640,10409,3648,10389,3668,10380,5029,10380,5049,10389,5057,10409,5057,10919,5049,10939,5029,1094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62.204pt;margin-top:519.023pt;width:70.867pt;height:28.347pt;mso-position-horizontal-relative:page;mso-position-vertical-relative:page;z-index:-1392" coordorigin="5244,10380" coordsize="1417,567">
            <v:shape style="position:absolute;left:5244;top:10380;width:1417;height:567" coordorigin="5244,10380" coordsize="1417,567" path="m6633,10947l5272,10947,5252,10939,5244,10919,5244,10409,5252,10389,5272,10380,6633,10380,6653,10389,6661,10409,6661,10919,6653,10939,6633,1094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2.425pt;margin-top:519.023pt;width:70.866pt;height:28.347pt;mso-position-horizontal-relative:page;mso-position-vertical-relative:page;z-index:-1393" coordorigin="6849,10380" coordsize="1417,567">
            <v:shape style="position:absolute;left:6849;top:10380;width:1417;height:567" coordorigin="6849,10380" coordsize="1417,567" path="m8237,10947l6877,10947,6857,10939,6849,10919,6849,10409,6857,10389,6877,10380,8237,10380,8257,10389,8266,10409,8266,10919,8258,10939,8237,1094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22.646pt;margin-top:519.023pt;width:70.866pt;height:28.347pt;mso-position-horizontal-relative:page;mso-position-vertical-relative:page;z-index:-1394" coordorigin="8453,10380" coordsize="1417,567">
            <v:shape style="position:absolute;left:8453;top:10380;width:1417;height:567" coordorigin="8453,10380" coordsize="1417,567" path="m9842,10947l8481,10947,8461,10939,8453,10919,8453,10409,8461,10389,8481,10380,9842,10380,9862,10389,9870,10409,9870,10919,9862,10939,9842,1094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02.866pt;margin-top:519.023pt;width:70.866pt;height:28.347pt;mso-position-horizontal-relative:page;mso-position-vertical-relative:page;z-index:-1395" coordorigin="10057,10380" coordsize="1417,567">
            <v:shape style="position:absolute;left:10057;top:10380;width:1417;height:567" coordorigin="10057,10380" coordsize="1417,567" path="m11446,10947l10086,10947,10066,10939,10057,10919,10057,10409,10066,10389,10086,10380,11446,10380,11466,10389,11475,10409,11475,10919,11466,10939,11446,1094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.5432pt;margin-top:556.441pt;width:70.866pt;height:28.346pt;mso-position-horizontal-relative:page;mso-position-vertical-relative:page;z-index:-1396" coordorigin="431,11129" coordsize="1417,567">
            <v:shape style="position:absolute;left:431;top:11129;width:1417;height:567" coordorigin="431,11129" coordsize="1417,567" path="m1820,11696l459,11696,439,11687,431,11667,431,11157,439,11137,459,11129,1820,11129,1840,11137,1848,11157,1848,11667,1840,11687,1820,1169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1.763pt;margin-top:556.441pt;width:70.866pt;height:28.346pt;mso-position-horizontal-relative:page;mso-position-vertical-relative:page;z-index:-1397" coordorigin="2035,11129" coordsize="1417,567">
            <v:shape style="position:absolute;left:2035;top:11129;width:1417;height:567" coordorigin="2035,11129" coordsize="1417,567" path="m3424,11696l2064,11696,2044,11687,2035,11667,2035,11157,2044,11137,2064,11129,3424,11129,3444,11137,3453,11157,3453,11667,3444,11687,3424,1169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1.984pt;margin-top:556.441pt;width:70.866pt;height:28.346pt;mso-position-horizontal-relative:page;mso-position-vertical-relative:page;z-index:-1398" coordorigin="3640,11129" coordsize="1417,567">
            <v:shape style="position:absolute;left:3640;top:11129;width:1417;height:567" coordorigin="3640,11129" coordsize="1417,567" path="m5029,11696l3668,11696,3648,11687,3640,11667,3640,11157,3648,11137,3668,11129,5029,11129,5049,11137,5057,11157,5057,11667,5049,11687,5029,1169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62.204pt;margin-top:556.441pt;width:70.867pt;height:28.346pt;mso-position-horizontal-relative:page;mso-position-vertical-relative:page;z-index:-1399" coordorigin="5244,11129" coordsize="1417,567">
            <v:shape style="position:absolute;left:5244;top:11129;width:1417;height:567" coordorigin="5244,11129" coordsize="1417,567" path="m6633,11696l5272,11696,5252,11687,5244,11667,5244,11157,5252,11137,5272,11129,6633,11129,6653,11137,6661,11157,6661,11667,6653,11687,6633,1169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2.425pt;margin-top:556.441pt;width:70.866pt;height:28.346pt;mso-position-horizontal-relative:page;mso-position-vertical-relative:page;z-index:-1400" coordorigin="6849,11129" coordsize="1417,567">
            <v:shape style="position:absolute;left:6849;top:11129;width:1417;height:567" coordorigin="6849,11129" coordsize="1417,567" path="m8237,11696l6877,11696,6857,11687,6849,11667,6849,11157,6857,11137,6877,11129,8237,11129,8257,11137,8266,11157,8266,11667,8258,11687,8237,1169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22.646pt;margin-top:556.441pt;width:70.866pt;height:28.346pt;mso-position-horizontal-relative:page;mso-position-vertical-relative:page;z-index:-1401" coordorigin="8453,11129" coordsize="1417,567">
            <v:shape style="position:absolute;left:8453;top:11129;width:1417;height:567" coordorigin="8453,11129" coordsize="1417,567" path="m9842,11696l8481,11696,8461,11687,8453,11667,8453,11157,8461,11137,8481,11129,9842,11129,9862,11137,9870,11157,9870,11667,9862,11687,9842,1169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02.866pt;margin-top:556.441pt;width:70.866pt;height:28.346pt;mso-position-horizontal-relative:page;mso-position-vertical-relative:page;z-index:-1402" coordorigin="10057,11129" coordsize="1417,567">
            <v:shape style="position:absolute;left:10057;top:11129;width:1417;height:567" coordorigin="10057,11129" coordsize="1417,567" path="m11446,11696l10086,11696,10066,11687,10057,11667,10057,11157,10066,11137,10086,11129,11446,11129,11466,11137,11475,11157,11475,11667,11466,11687,11446,1169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.5432pt;margin-top:593.858pt;width:70.866pt;height:28.347pt;mso-position-horizontal-relative:page;mso-position-vertical-relative:page;z-index:-1403" coordorigin="431,11877" coordsize="1417,567">
            <v:shape style="position:absolute;left:431;top:11877;width:1417;height:567" coordorigin="431,11877" coordsize="1417,567" path="m1820,12444l459,12444,439,12436,431,12416,431,11906,439,11886,459,11877,1820,11877,1840,11885,1848,11906,1848,12416,1840,12436,1820,1244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1.763pt;margin-top:593.858pt;width:70.866pt;height:28.347pt;mso-position-horizontal-relative:page;mso-position-vertical-relative:page;z-index:-1404" coordorigin="2035,11877" coordsize="1417,567">
            <v:shape style="position:absolute;left:2035;top:11877;width:1417;height:567" coordorigin="2035,11877" coordsize="1417,567" path="m3424,12444l2064,12444,2044,12436,2035,12416,2035,11906,2044,11886,2064,11877,3424,11877,3444,11885,3453,11906,3453,12416,3444,12436,3424,1244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1.984pt;margin-top:593.858pt;width:70.866pt;height:28.347pt;mso-position-horizontal-relative:page;mso-position-vertical-relative:page;z-index:-1405" coordorigin="3640,11877" coordsize="1417,567">
            <v:shape style="position:absolute;left:3640;top:11877;width:1417;height:567" coordorigin="3640,11877" coordsize="1417,567" path="m5029,12444l3668,12444,3648,12436,3640,12416,3640,11906,3648,11886,3668,11877,5029,11877,5049,11885,5057,11906,5057,12416,5049,12436,5029,1244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62.204pt;margin-top:593.858pt;width:70.867pt;height:28.347pt;mso-position-horizontal-relative:page;mso-position-vertical-relative:page;z-index:-1406" coordorigin="5244,11877" coordsize="1417,567">
            <v:shape style="position:absolute;left:5244;top:11877;width:1417;height:567" coordorigin="5244,11877" coordsize="1417,567" path="m6633,12444l5272,12444,5252,12436,5244,12416,5244,11906,5252,11886,5272,11877,6633,11877,6653,11885,6661,11906,6661,12416,6653,12436,6633,1244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2.425pt;margin-top:593.858pt;width:70.866pt;height:28.347pt;mso-position-horizontal-relative:page;mso-position-vertical-relative:page;z-index:-1407" coordorigin="6849,11877" coordsize="1417,567">
            <v:shape style="position:absolute;left:6849;top:11877;width:1417;height:567" coordorigin="6849,11877" coordsize="1417,567" path="m8237,12444l6877,12444,6857,12436,6849,12416,6849,11906,6857,11886,6877,11877,8237,11877,8257,11885,8266,11906,8266,12416,8258,12436,8237,1244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22.646pt;margin-top:593.858pt;width:70.866pt;height:28.347pt;mso-position-horizontal-relative:page;mso-position-vertical-relative:page;z-index:-1408" coordorigin="8453,11877" coordsize="1417,567">
            <v:shape style="position:absolute;left:8453;top:11877;width:1417;height:567" coordorigin="8453,11877" coordsize="1417,567" path="m9842,12444l8481,12444,8461,12436,8453,12416,8453,11906,8461,11886,8481,11877,9842,11877,9862,11885,9870,11906,9870,12416,9862,12436,9842,1244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02.866pt;margin-top:593.858pt;width:70.866pt;height:28.347pt;mso-position-horizontal-relative:page;mso-position-vertical-relative:page;z-index:-1409" coordorigin="10057,11877" coordsize="1417,567">
            <v:shape style="position:absolute;left:10057;top:11877;width:1417;height:567" coordorigin="10057,11877" coordsize="1417,567" path="m11446,12444l10086,12444,10066,12436,10057,12416,10057,11906,10066,11886,10086,11877,11446,11877,11466,11885,11475,11906,11475,12416,11466,12436,11446,1244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.5432pt;margin-top:631.275pt;width:70.866pt;height:28.347pt;mso-position-horizontal-relative:page;mso-position-vertical-relative:page;z-index:-1410" coordorigin="431,12626" coordsize="1417,567">
            <v:shape style="position:absolute;left:431;top:12626;width:1417;height:567" coordorigin="431,12626" coordsize="1417,567" path="m1820,13192l459,13192,439,13184,431,13164,431,12654,439,12634,459,12626,1820,12626,1840,12634,1848,12654,1848,13164,1840,13184,1820,1319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1.763pt;margin-top:631.275pt;width:70.866pt;height:28.347pt;mso-position-horizontal-relative:page;mso-position-vertical-relative:page;z-index:-1411" coordorigin="2035,12626" coordsize="1417,567">
            <v:shape style="position:absolute;left:2035;top:12626;width:1417;height:567" coordorigin="2035,12626" coordsize="1417,567" path="m3424,13192l2064,13192,2044,13184,2035,13164,2035,12654,2044,12634,2064,12626,3424,12626,3444,12634,3453,12654,3453,13164,3444,13184,3424,1319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1.984pt;margin-top:631.275pt;width:70.866pt;height:28.347pt;mso-position-horizontal-relative:page;mso-position-vertical-relative:page;z-index:-1412" coordorigin="3640,12626" coordsize="1417,567">
            <v:shape style="position:absolute;left:3640;top:12626;width:1417;height:567" coordorigin="3640,12626" coordsize="1417,567" path="m5029,13192l3668,13192,3648,13184,3640,13164,3640,12654,3648,12634,3668,12626,5029,12626,5049,12634,5057,12654,5057,13164,5049,13184,5029,1319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62.204pt;margin-top:631.275pt;width:70.867pt;height:28.347pt;mso-position-horizontal-relative:page;mso-position-vertical-relative:page;z-index:-1413" coordorigin="5244,12626" coordsize="1417,567">
            <v:shape style="position:absolute;left:5244;top:12626;width:1417;height:567" coordorigin="5244,12626" coordsize="1417,567" path="m6633,13192l5272,13192,5252,13184,5244,13164,5244,12654,5252,12634,5272,12626,6633,12626,6653,12634,6661,12654,6661,13164,6653,13184,6633,1319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2.425pt;margin-top:631.275pt;width:70.866pt;height:28.347pt;mso-position-horizontal-relative:page;mso-position-vertical-relative:page;z-index:-1414" coordorigin="6849,12626" coordsize="1417,567">
            <v:shape style="position:absolute;left:6849;top:12626;width:1417;height:567" coordorigin="6849,12626" coordsize="1417,567" path="m8237,13192l6877,13192,6857,13184,6849,13164,6849,12654,6857,12634,6877,12626,8237,12626,8257,12634,8266,12654,8266,13164,8258,13184,8237,1319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22.646pt;margin-top:631.275pt;width:70.866pt;height:28.347pt;mso-position-horizontal-relative:page;mso-position-vertical-relative:page;z-index:-1415" coordorigin="8453,12626" coordsize="1417,567">
            <v:shape style="position:absolute;left:8453;top:12626;width:1417;height:567" coordorigin="8453,12626" coordsize="1417,567" path="m9842,13192l8481,13192,8461,13184,8453,13164,8453,12654,8461,12634,8481,12626,9842,12626,9862,12634,9870,12654,9870,13164,9862,13184,9842,1319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02.866pt;margin-top:631.275pt;width:70.866pt;height:28.347pt;mso-position-horizontal-relative:page;mso-position-vertical-relative:page;z-index:-1416" coordorigin="10057,12626" coordsize="1417,567">
            <v:shape style="position:absolute;left:10057;top:12626;width:1417;height:567" coordorigin="10057,12626" coordsize="1417,567" path="m11446,13192l10086,13192,10066,13184,10057,13164,10057,12654,10066,12634,10086,12626,11446,12626,11466,12634,11475,12654,11475,13164,11466,13184,11446,1319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.5432pt;margin-top:668.693pt;width:70.866pt;height:28.346pt;mso-position-horizontal-relative:page;mso-position-vertical-relative:page;z-index:-1417" coordorigin="431,13374" coordsize="1417,567">
            <v:shape style="position:absolute;left:431;top:13374;width:1417;height:567" coordorigin="431,13374" coordsize="1417,567" path="m1820,13941l459,13941,439,13932,431,13912,431,13402,439,13382,459,13374,1820,13374,1840,13382,1848,13402,1848,13912,1840,13932,1820,1394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1.763pt;margin-top:668.693pt;width:70.866pt;height:28.346pt;mso-position-horizontal-relative:page;mso-position-vertical-relative:page;z-index:-1418" coordorigin="2035,13374" coordsize="1417,567">
            <v:shape style="position:absolute;left:2035;top:13374;width:1417;height:567" coordorigin="2035,13374" coordsize="1417,567" path="m3424,13941l2064,13941,2044,13932,2035,13912,2035,13402,2044,13382,2064,13374,3424,13374,3444,13382,3453,13402,3453,13912,3444,13932,3424,1394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1.984pt;margin-top:668.693pt;width:70.866pt;height:28.346pt;mso-position-horizontal-relative:page;mso-position-vertical-relative:page;z-index:-1419" coordorigin="3640,13374" coordsize="1417,567">
            <v:shape style="position:absolute;left:3640;top:13374;width:1417;height:567" coordorigin="3640,13374" coordsize="1417,567" path="m5029,13941l3668,13941,3648,13932,3640,13912,3640,13402,3648,13382,3668,13374,5029,13374,5049,13382,5057,13402,5057,13912,5049,13932,5029,1394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62.204pt;margin-top:668.693pt;width:70.867pt;height:28.346pt;mso-position-horizontal-relative:page;mso-position-vertical-relative:page;z-index:-1420" coordorigin="5244,13374" coordsize="1417,567">
            <v:shape style="position:absolute;left:5244;top:13374;width:1417;height:567" coordorigin="5244,13374" coordsize="1417,567" path="m6633,13941l5272,13941,5252,13932,5244,13912,5244,13402,5252,13382,5272,13374,6633,13374,6653,13382,6661,13402,6661,13912,6653,13932,6633,1394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2.425pt;margin-top:668.693pt;width:70.866pt;height:28.346pt;mso-position-horizontal-relative:page;mso-position-vertical-relative:page;z-index:-1421" coordorigin="6849,13374" coordsize="1417,567">
            <v:shape style="position:absolute;left:6849;top:13374;width:1417;height:567" coordorigin="6849,13374" coordsize="1417,567" path="m8237,13941l6877,13941,6857,13932,6849,13912,6849,13402,6857,13382,6877,13374,8237,13374,8257,13382,8266,13402,8266,13912,8258,13932,8237,1394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22.646pt;margin-top:668.693pt;width:70.866pt;height:28.346pt;mso-position-horizontal-relative:page;mso-position-vertical-relative:page;z-index:-1422" coordorigin="8453,13374" coordsize="1417,567">
            <v:shape style="position:absolute;left:8453;top:13374;width:1417;height:567" coordorigin="8453,13374" coordsize="1417,567" path="m9842,13941l8481,13941,8461,13932,8453,13912,8453,13402,8461,13382,8481,13374,9842,13374,9862,13382,9870,13402,9870,13912,9862,13932,9842,1394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02.866pt;margin-top:668.693pt;width:70.866pt;height:28.346pt;mso-position-horizontal-relative:page;mso-position-vertical-relative:page;z-index:-1423" coordorigin="10057,13374" coordsize="1417,567">
            <v:shape style="position:absolute;left:10057;top:13374;width:1417;height:567" coordorigin="10057,13374" coordsize="1417,567" path="m11446,13941l10086,13941,10066,13932,10057,13912,10057,13402,10066,13382,10086,13374,11446,13374,11466,13382,11475,13402,11475,13912,11466,13932,11446,1394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.5432pt;margin-top:706.11pt;width:70.866pt;height:28.347pt;mso-position-horizontal-relative:page;mso-position-vertical-relative:page;z-index:-1424" coordorigin="431,14122" coordsize="1417,567">
            <v:shape style="position:absolute;left:431;top:14122;width:1417;height:567" coordorigin="431,14122" coordsize="1417,567" path="m1820,14689l459,14689,439,14681,431,14661,431,14151,439,14131,459,14122,1820,14122,1840,14131,1848,14151,1848,14661,1840,14681,1820,1468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1.763pt;margin-top:706.11pt;width:70.866pt;height:28.347pt;mso-position-horizontal-relative:page;mso-position-vertical-relative:page;z-index:-1425" coordorigin="2035,14122" coordsize="1417,567">
            <v:shape style="position:absolute;left:2035;top:14122;width:1417;height:567" coordorigin="2035,14122" coordsize="1417,567" path="m3424,14689l2064,14689,2044,14681,2035,14661,2035,14151,2044,14131,2064,14122,3424,14122,3444,14131,3453,14151,3453,14661,3444,14681,3424,1468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1.984pt;margin-top:706.11pt;width:70.866pt;height:28.347pt;mso-position-horizontal-relative:page;mso-position-vertical-relative:page;z-index:-1426" coordorigin="3640,14122" coordsize="1417,567">
            <v:shape style="position:absolute;left:3640;top:14122;width:1417;height:567" coordorigin="3640,14122" coordsize="1417,567" path="m5029,14689l3668,14689,3648,14681,3640,14661,3640,14151,3648,14131,3668,14122,5029,14122,5049,14131,5057,14151,5057,14661,5049,14681,5029,1468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62.204pt;margin-top:706.11pt;width:70.867pt;height:28.347pt;mso-position-horizontal-relative:page;mso-position-vertical-relative:page;z-index:-1427" coordorigin="5244,14122" coordsize="1417,567">
            <v:shape style="position:absolute;left:5244;top:14122;width:1417;height:567" coordorigin="5244,14122" coordsize="1417,567" path="m6633,14689l5272,14689,5252,14681,5244,14661,5244,14151,5252,14131,5272,14122,6633,14122,6653,14130,6661,14151,6661,14661,6653,14681,6633,1468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2.425pt;margin-top:706.11pt;width:70.866pt;height:28.347pt;mso-position-horizontal-relative:page;mso-position-vertical-relative:page;z-index:-1428" coordorigin="6849,14122" coordsize="1417,567">
            <v:shape style="position:absolute;left:6849;top:14122;width:1417;height:567" coordorigin="6849,14122" coordsize="1417,567" path="m8237,14689l6877,14689,6857,14681,6849,14661,6849,14151,6857,14131,6877,14122,8237,14122,8257,14131,8266,14151,8266,14661,8258,14681,8237,1468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22.646pt;margin-top:706.11pt;width:70.866pt;height:28.347pt;mso-position-horizontal-relative:page;mso-position-vertical-relative:page;z-index:-1429" coordorigin="8453,14122" coordsize="1417,567">
            <v:shape style="position:absolute;left:8453;top:14122;width:1417;height:567" coordorigin="8453,14122" coordsize="1417,567" path="m9842,14689l8481,14689,8461,14681,8453,14661,8453,14151,8461,14131,8481,14122,9842,14122,9862,14131,9870,14151,9870,14661,9862,14681,9842,1468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02.866pt;margin-top:706.11pt;width:70.866pt;height:28.347pt;mso-position-horizontal-relative:page;mso-position-vertical-relative:page;z-index:-1430" coordorigin="10057,14122" coordsize="1417,567">
            <v:shape style="position:absolute;left:10057;top:14122;width:1417;height:567" coordorigin="10057,14122" coordsize="1417,567" path="m11446,14689l10086,14689,10066,14681,10057,14661,10057,14151,10066,14131,10086,14122,11446,14122,11466,14131,11475,14151,11475,14661,11466,14681,11446,1468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.5432pt;margin-top:743.527pt;width:70.866pt;height:28.347pt;mso-position-horizontal-relative:page;mso-position-vertical-relative:page;z-index:-1431" coordorigin="431,14871" coordsize="1417,567">
            <v:shape style="position:absolute;left:431;top:14871;width:1417;height:567" coordorigin="431,14871" coordsize="1417,567" path="m1820,15437l459,15437,439,15429,431,15409,431,14899,439,14879,459,14871,1820,14871,1840,14879,1848,14899,1848,15409,1840,15429,1820,1543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1.763pt;margin-top:743.527pt;width:70.866pt;height:28.347pt;mso-position-horizontal-relative:page;mso-position-vertical-relative:page;z-index:-1432" coordorigin="2035,14871" coordsize="1417,567">
            <v:shape style="position:absolute;left:2035;top:14871;width:1417;height:567" coordorigin="2035,14871" coordsize="1417,567" path="m3424,15437l2064,15437,2044,15429,2035,15409,2035,14899,2044,14879,2064,14871,3424,14871,3444,14879,3453,14899,3453,15409,3444,15429,3424,1543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1.984pt;margin-top:743.527pt;width:70.866pt;height:28.347pt;mso-position-horizontal-relative:page;mso-position-vertical-relative:page;z-index:-1433" coordorigin="3640,14871" coordsize="1417,567">
            <v:shape style="position:absolute;left:3640;top:14871;width:1417;height:567" coordorigin="3640,14871" coordsize="1417,567" path="m5029,15437l3668,15437,3648,15429,3640,15409,3640,14899,3648,14879,3668,14871,5029,14871,5049,14879,5057,14899,5057,15409,5049,15429,5029,1543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62.204pt;margin-top:743.527pt;width:70.867pt;height:28.347pt;mso-position-horizontal-relative:page;mso-position-vertical-relative:page;z-index:-1434" coordorigin="5244,14871" coordsize="1417,567">
            <v:shape style="position:absolute;left:5244;top:14871;width:1417;height:567" coordorigin="5244,14871" coordsize="1417,567" path="m6633,15437l5272,15437,5252,15429,5244,15409,5244,14899,5252,14879,5272,14871,6633,14871,6653,14879,6661,14899,6661,15409,6653,15429,6633,1543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2.425pt;margin-top:743.527pt;width:70.866pt;height:28.347pt;mso-position-horizontal-relative:page;mso-position-vertical-relative:page;z-index:-1435" coordorigin="6849,14871" coordsize="1417,567">
            <v:shape style="position:absolute;left:6849;top:14871;width:1417;height:567" coordorigin="6849,14871" coordsize="1417,567" path="m8237,15437l6877,15437,6857,15429,6849,15409,6849,14899,6857,14879,6877,14871,8237,14871,8257,14879,8266,14899,8266,15409,8258,15429,8237,1543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22.646pt;margin-top:743.527pt;width:70.866pt;height:28.347pt;mso-position-horizontal-relative:page;mso-position-vertical-relative:page;z-index:-1436" coordorigin="8453,14871" coordsize="1417,567">
            <v:shape style="position:absolute;left:8453;top:14871;width:1417;height:567" coordorigin="8453,14871" coordsize="1417,567" path="m9842,15437l8481,15437,8461,15429,8453,15409,8453,14899,8461,14879,8481,14871,9842,14871,9862,14879,9870,14899,9870,15409,9862,15429,9842,1543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02.866pt;margin-top:743.527pt;width:70.866pt;height:28.347pt;mso-position-horizontal-relative:page;mso-position-vertical-relative:page;z-index:-1437" coordorigin="10057,14871" coordsize="1417,567">
            <v:shape style="position:absolute;left:10057;top:14871;width:1417;height:567" coordorigin="10057,14871" coordsize="1417,567" path="m11446,15437l10086,15437,10066,15429,10057,15409,10057,14899,10066,14879,10086,14871,11446,14871,11466,14879,11475,14899,11475,15409,11466,15429,11446,1543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.5432pt;margin-top:780.945pt;width:70.866pt;height:28.346pt;mso-position-horizontal-relative:page;mso-position-vertical-relative:page;z-index:-1438" coordorigin="431,15619" coordsize="1417,567">
            <v:shape style="position:absolute;left:431;top:15619;width:1417;height:567" coordorigin="431,15619" coordsize="1417,567" path="m1820,16186l459,16186,439,16178,431,16157,431,15647,439,15627,459,15619,1820,15619,1840,15627,1848,15647,1848,16157,1840,16177,1820,1618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1.763pt;margin-top:780.945pt;width:70.866pt;height:28.346pt;mso-position-horizontal-relative:page;mso-position-vertical-relative:page;z-index:-1439" coordorigin="2035,15619" coordsize="1417,567">
            <v:shape style="position:absolute;left:2035;top:15619;width:1417;height:567" coordorigin="2035,15619" coordsize="1417,567" path="m3424,16186l2064,16186,2044,16178,2035,16157,2035,15647,2044,15627,2064,15619,3424,15619,3444,15627,3453,15647,3453,16157,3444,16177,3424,1618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1.984pt;margin-top:780.945pt;width:70.866pt;height:28.346pt;mso-position-horizontal-relative:page;mso-position-vertical-relative:page;z-index:-1440" coordorigin="3640,15619" coordsize="1417,567">
            <v:shape style="position:absolute;left:3640;top:15619;width:1417;height:567" coordorigin="3640,15619" coordsize="1417,567" path="m5029,16186l3668,16186,3648,16178,3640,16157,3640,15647,3648,15627,3668,15619,5029,15619,5049,15627,5057,15647,5057,16157,5049,16177,5029,1618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62.204pt;margin-top:780.945pt;width:70.867pt;height:28.346pt;mso-position-horizontal-relative:page;mso-position-vertical-relative:page;z-index:-1441" coordorigin="5244,15619" coordsize="1417,567">
            <v:shape style="position:absolute;left:5244;top:15619;width:1417;height:567" coordorigin="5244,15619" coordsize="1417,567" path="m6633,16186l5272,16186,5252,16178,5244,16157,5244,15647,5252,15627,5272,15619,6633,15619,6653,15627,6661,15647,6661,16157,6653,16177,6633,1618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2.425pt;margin-top:780.945pt;width:70.866pt;height:28.346pt;mso-position-horizontal-relative:page;mso-position-vertical-relative:page;z-index:-1442" coordorigin="6849,15619" coordsize="1417,567">
            <v:shape style="position:absolute;left:6849;top:15619;width:1417;height:567" coordorigin="6849,15619" coordsize="1417,567" path="m8237,16186l6877,16186,6857,16178,6849,16157,6849,15647,6857,15627,6877,15619,8237,15619,8257,15627,8266,15647,8266,16157,8258,16177,8237,1618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22.646pt;margin-top:780.945pt;width:70.866pt;height:28.346pt;mso-position-horizontal-relative:page;mso-position-vertical-relative:page;z-index:-1443" coordorigin="8453,15619" coordsize="1417,567">
            <v:shape style="position:absolute;left:8453;top:15619;width:1417;height:567" coordorigin="8453,15619" coordsize="1417,567" path="m9842,16186l8481,16186,8461,16178,8453,16157,8453,15647,8461,15627,8481,15619,9842,15619,9862,15627,9870,15647,9870,16157,9862,16177,9842,1618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02.866pt;margin-top:780.945pt;width:70.866pt;height:28.346pt;mso-position-horizontal-relative:page;mso-position-vertical-relative:page;z-index:-1444" coordorigin="10057,15619" coordsize="1417,567">
            <v:shape style="position:absolute;left:10057;top:15619;width:1417;height:567" coordorigin="10057,15619" coordsize="1417,567" path="m11446,16186l10086,16186,10066,16178,10057,16157,10057,15647,10066,15627,10086,15619,11446,15619,11466,15627,11475,15647,11475,16157,11466,16177,11446,16186xe" filled="f" stroked="t" strokeweight="1pt" strokecolor="#363435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6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center"/>
              <w:spacing w:before="73" w:lineRule="exact" w:line="180"/>
              <w:ind w:left="26" w:right="196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center"/>
              <w:spacing w:before="73" w:lineRule="exact" w:line="180"/>
              <w:ind w:left="196" w:right="196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center"/>
              <w:spacing w:before="73" w:lineRule="exact" w:line="180"/>
              <w:ind w:left="196" w:right="196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center"/>
              <w:spacing w:before="73" w:lineRule="exact" w:line="180"/>
              <w:ind w:left="196" w:right="196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center"/>
              <w:spacing w:before="73" w:lineRule="exact" w:line="180"/>
              <w:ind w:left="196" w:right="196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center"/>
              <w:spacing w:before="73" w:lineRule="exact" w:line="180"/>
              <w:ind w:left="196" w:right="196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center"/>
              <w:spacing w:before="73" w:lineRule="exact" w:line="180"/>
              <w:ind w:left="196" w:right="26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5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6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5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6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5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6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5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6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5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6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5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6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5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6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5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6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5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6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5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6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5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6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5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6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5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6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5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6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5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6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5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6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5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6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5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6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5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6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5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before="76"/>
              <w:ind w:left="22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6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3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6" w:hRule="exact"/>
        </w:trPr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6"/>
                <w:szCs w:val="16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40"/>
      <w:pgMar w:top="440" w:bottom="280" w:left="400" w:right="4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