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72.704pt;margin-top:357.315pt;width:296.482pt;height:462pt;mso-position-horizontal-relative:page;mso-position-vertical-relative:page;z-index:-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0"/>
                      <w:szCs w:val="200"/>
                    </w:rPr>
                    <w:jc w:val="center"/>
                    <w:spacing w:lineRule="exact" w:line="2060"/>
                    <w:ind w:left="-150" w:right="-150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position w:val="1"/>
                      <w:sz w:val="200"/>
                      <w:szCs w:val="20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00"/>
                      <w:szCs w:val="20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0"/>
                      <w:szCs w:val="200"/>
                    </w:rPr>
                    <w:jc w:val="center"/>
                    <w:spacing w:before="56" w:lineRule="exact" w:line="2400"/>
                    <w:ind w:left="-96" w:right="-9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200"/>
                      <w:szCs w:val="20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200"/>
                      <w:szCs w:val="20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200"/>
                      <w:szCs w:val="200"/>
                    </w:rPr>
                    <w:t>GOES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200"/>
                      <w:szCs w:val="20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200"/>
                      <w:szCs w:val="20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0"/>
                      <w:szCs w:val="20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4.0949pt;margin-top:198.424pt;width:793.701pt;height:793.702pt;mso-position-horizontal-relative:page;mso-position-vertical-relative:page;z-index:-20" coordorigin="482,3968" coordsize="15874,15874">
            <v:shape style="position:absolute;left:482;top:3968;width:15874;height:15874" coordorigin="482,3968" coordsize="15874,15874" path="m16356,11905l16330,12556,16252,13193,16125,13813,15951,14414,15732,14995,15470,15553,15167,16086,14825,16593,14445,17071,14031,17518,13584,17932,13106,18311,12600,18653,12066,18957,11508,19219,10928,19438,10326,19612,9706,19739,9070,19816,8419,19843,7768,19816,7131,19739,6512,19612,5910,19438,5329,19219,4771,18957,4238,18653,3731,18311,3254,17932,2807,17518,2392,17071,2013,16593,1671,16086,1368,15553,1106,14995,887,14414,713,13813,586,13193,508,12556,482,11905,508,11255,586,10618,713,9998,887,9397,1106,8816,1368,8258,1671,7725,2013,7218,2392,6740,2807,6293,3254,5879,3731,5500,4238,5158,4771,4854,5329,4592,5910,4373,6512,4199,7131,4072,7768,3995,8419,3968,9070,3995,9706,4072,10326,4199,10928,4373,11508,4592,12066,4854,12600,5158,13106,5500,13584,5879,14031,6293,14445,6740,14825,7218,15167,7725,15470,8258,15732,8816,15951,9397,16125,9998,16252,10618,16330,11255,16356,11905xe" filled="f" stroked="t" strokeweight="1.5pt" strokecolor="#363435">
              <v:path arrowok="t"/>
            </v:shape>
            <w10:wrap type="none"/>
          </v:group>
        </w:pict>
      </w:r>
    </w:p>
    <w:sectPr>
      <w:type w:val="continuous"/>
      <w:pgSz w:w="16840" w:h="23820"/>
      <w:pgMar w:top="2280" w:bottom="280" w:left="2420" w:right="2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